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AF07" w14:textId="0D082A3C" w:rsidR="00EF51E0" w:rsidRPr="005136B4" w:rsidRDefault="00AA4B7B" w:rsidP="00791EC6">
      <w:pPr>
        <w:spacing w:after="0"/>
        <w:jc w:val="center"/>
        <w:rPr>
          <w:b/>
          <w:bCs/>
          <w:sz w:val="36"/>
          <w:szCs w:val="36"/>
        </w:rPr>
      </w:pPr>
      <w:r w:rsidRPr="005136B4">
        <w:rPr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6F8ABEF" wp14:editId="704C70DE">
            <wp:simplePos x="0" y="0"/>
            <wp:positionH relativeFrom="column">
              <wp:posOffset>-190500</wp:posOffset>
            </wp:positionH>
            <wp:positionV relativeFrom="paragraph">
              <wp:posOffset>635</wp:posOffset>
            </wp:positionV>
            <wp:extent cx="726313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28" y="2136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 graphic croppe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6"/>
                    <a:stretch/>
                  </pic:blipFill>
                  <pic:spPr bwMode="auto">
                    <a:xfrm>
                      <a:off x="0" y="0"/>
                      <a:ext cx="726313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E0" w:rsidRPr="005136B4">
        <w:rPr>
          <w:b/>
          <w:bCs/>
          <w:sz w:val="36"/>
          <w:szCs w:val="36"/>
        </w:rPr>
        <w:t>BENCH CONDUCT FOR TEMPORARY JUDGES</w:t>
      </w:r>
    </w:p>
    <w:p w14:paraId="403067B0" w14:textId="1B840D89" w:rsidR="00EF51E0" w:rsidRPr="005136B4" w:rsidRDefault="00EF51E0" w:rsidP="00791EC6">
      <w:pPr>
        <w:spacing w:after="0"/>
        <w:jc w:val="center"/>
        <w:rPr>
          <w:b/>
          <w:bCs/>
          <w:sz w:val="36"/>
          <w:szCs w:val="36"/>
        </w:rPr>
      </w:pPr>
      <w:r w:rsidRPr="00791EC6">
        <w:rPr>
          <w:b/>
          <w:bCs/>
          <w:sz w:val="36"/>
          <w:szCs w:val="36"/>
          <w:highlight w:val="yellow"/>
        </w:rPr>
        <w:t>July 15, 2022</w:t>
      </w:r>
    </w:p>
    <w:p w14:paraId="3407F84B" w14:textId="086BC3C1" w:rsidR="00EF51E0" w:rsidRPr="005136B4" w:rsidRDefault="00EF51E0" w:rsidP="00791EC6">
      <w:pPr>
        <w:spacing w:after="0"/>
        <w:jc w:val="center"/>
        <w:rPr>
          <w:b/>
          <w:bCs/>
          <w:sz w:val="36"/>
          <w:szCs w:val="36"/>
        </w:rPr>
      </w:pPr>
      <w:r w:rsidRPr="005136B4">
        <w:rPr>
          <w:b/>
          <w:bCs/>
          <w:sz w:val="36"/>
          <w:szCs w:val="36"/>
        </w:rPr>
        <w:t>1:00 p.m. to 4:15 p.m.</w:t>
      </w:r>
    </w:p>
    <w:p w14:paraId="7890DFEC" w14:textId="77777777" w:rsidR="005136B4" w:rsidRPr="005136B4" w:rsidRDefault="005136B4" w:rsidP="00791EC6">
      <w:pPr>
        <w:spacing w:after="0"/>
        <w:jc w:val="center"/>
        <w:rPr>
          <w:b/>
          <w:bCs/>
          <w:sz w:val="36"/>
          <w:szCs w:val="36"/>
        </w:rPr>
      </w:pPr>
      <w:r w:rsidRPr="005136B4">
        <w:rPr>
          <w:b/>
          <w:bCs/>
          <w:sz w:val="36"/>
          <w:szCs w:val="36"/>
        </w:rPr>
        <w:t xml:space="preserve">Offered via </w:t>
      </w:r>
      <w:proofErr w:type="spellStart"/>
      <w:r w:rsidRPr="005136B4">
        <w:rPr>
          <w:b/>
          <w:bCs/>
          <w:sz w:val="36"/>
          <w:szCs w:val="36"/>
        </w:rPr>
        <w:t>ZoomGov</w:t>
      </w:r>
      <w:proofErr w:type="spellEnd"/>
    </w:p>
    <w:p w14:paraId="294183A1" w14:textId="24F20515" w:rsidR="005136B4" w:rsidRPr="005136B4" w:rsidRDefault="005136B4" w:rsidP="000010B5">
      <w:pPr>
        <w:jc w:val="center"/>
        <w:rPr>
          <w:b/>
          <w:bCs/>
          <w:sz w:val="24"/>
          <w:szCs w:val="24"/>
        </w:rPr>
      </w:pPr>
      <w:r w:rsidRPr="005136B4">
        <w:rPr>
          <w:b/>
          <w:bCs/>
          <w:sz w:val="24"/>
          <w:szCs w:val="24"/>
        </w:rPr>
        <w:t>(</w:t>
      </w:r>
      <w:proofErr w:type="spellStart"/>
      <w:r w:rsidRPr="005136B4">
        <w:rPr>
          <w:b/>
          <w:bCs/>
          <w:sz w:val="24"/>
          <w:szCs w:val="24"/>
        </w:rPr>
        <w:t>ZoomGov</w:t>
      </w:r>
      <w:proofErr w:type="spellEnd"/>
      <w:r w:rsidRPr="005136B4">
        <w:rPr>
          <w:b/>
          <w:bCs/>
          <w:sz w:val="24"/>
          <w:szCs w:val="24"/>
        </w:rPr>
        <w:t xml:space="preserve"> link and course materials will be emailed </w:t>
      </w:r>
      <w:r>
        <w:rPr>
          <w:b/>
          <w:bCs/>
          <w:sz w:val="24"/>
          <w:szCs w:val="24"/>
        </w:rPr>
        <w:t xml:space="preserve">to registered participants </w:t>
      </w:r>
      <w:r w:rsidRPr="005136B4">
        <w:rPr>
          <w:b/>
          <w:bCs/>
          <w:sz w:val="24"/>
          <w:szCs w:val="24"/>
        </w:rPr>
        <w:t xml:space="preserve">prior to start of course) </w:t>
      </w:r>
    </w:p>
    <w:p w14:paraId="779B2D90" w14:textId="49CA2954" w:rsidR="000010B5" w:rsidRPr="00352A48" w:rsidRDefault="00EF51E0" w:rsidP="000010B5">
      <w:pPr>
        <w:rPr>
          <w:sz w:val="27"/>
          <w:szCs w:val="27"/>
        </w:rPr>
      </w:pPr>
      <w:r w:rsidRPr="00352A48">
        <w:rPr>
          <w:sz w:val="27"/>
          <w:szCs w:val="27"/>
        </w:rPr>
        <w:t xml:space="preserve">The Superior Court of Alameda County is </w:t>
      </w:r>
      <w:r w:rsidR="000010B5" w:rsidRPr="00352A48">
        <w:rPr>
          <w:sz w:val="27"/>
          <w:szCs w:val="27"/>
        </w:rPr>
        <w:t>offering</w:t>
      </w:r>
      <w:r w:rsidR="005136B4" w:rsidRPr="00352A48">
        <w:rPr>
          <w:sz w:val="27"/>
          <w:szCs w:val="27"/>
        </w:rPr>
        <w:t xml:space="preserve">, </w:t>
      </w:r>
      <w:r w:rsidR="000010B5" w:rsidRPr="00352A48">
        <w:rPr>
          <w:sz w:val="27"/>
          <w:szCs w:val="27"/>
        </w:rPr>
        <w:t>off-cycle</w:t>
      </w:r>
      <w:r w:rsidR="005136B4" w:rsidRPr="00352A48">
        <w:rPr>
          <w:sz w:val="27"/>
          <w:szCs w:val="27"/>
        </w:rPr>
        <w:t>, a</w:t>
      </w:r>
      <w:r w:rsidR="000010B5" w:rsidRPr="00352A48">
        <w:rPr>
          <w:sz w:val="27"/>
          <w:szCs w:val="27"/>
        </w:rPr>
        <w:t xml:space="preserve"> </w:t>
      </w:r>
      <w:r w:rsidRPr="00352A48">
        <w:rPr>
          <w:sz w:val="27"/>
          <w:szCs w:val="27"/>
        </w:rPr>
        <w:t xml:space="preserve">Bench Conduct </w:t>
      </w:r>
      <w:r w:rsidR="005136B4" w:rsidRPr="00352A48">
        <w:rPr>
          <w:sz w:val="27"/>
          <w:szCs w:val="27"/>
        </w:rPr>
        <w:t xml:space="preserve">course for </w:t>
      </w:r>
      <w:r w:rsidRPr="00352A48">
        <w:rPr>
          <w:sz w:val="27"/>
          <w:szCs w:val="27"/>
        </w:rPr>
        <w:t>current and potential Temporary Judges.</w:t>
      </w:r>
      <w:r w:rsidR="000010B5" w:rsidRPr="00352A48">
        <w:rPr>
          <w:sz w:val="27"/>
          <w:szCs w:val="27"/>
        </w:rPr>
        <w:t xml:space="preserve">  </w:t>
      </w:r>
    </w:p>
    <w:p w14:paraId="6181AE8E" w14:textId="6DE1710A" w:rsidR="00EF51E0" w:rsidRPr="00352A48" w:rsidRDefault="00EF51E0" w:rsidP="000010B5">
      <w:pPr>
        <w:rPr>
          <w:sz w:val="27"/>
          <w:szCs w:val="27"/>
        </w:rPr>
      </w:pPr>
      <w:r w:rsidRPr="00352A48">
        <w:rPr>
          <w:sz w:val="27"/>
          <w:szCs w:val="27"/>
        </w:rPr>
        <w:t xml:space="preserve">Completion of the Bench Conduct course within the previous three years is required for all Temporary Judges and Temporary Judge Applicants. </w:t>
      </w:r>
      <w:r w:rsidR="000010B5" w:rsidRPr="00352A48">
        <w:rPr>
          <w:sz w:val="27"/>
          <w:szCs w:val="27"/>
        </w:rPr>
        <w:t>CRC 2.812(c)(1).</w:t>
      </w:r>
    </w:p>
    <w:p w14:paraId="70DB37D1" w14:textId="77777777" w:rsidR="00D92F93" w:rsidRDefault="005136B4" w:rsidP="005136B4">
      <w:pPr>
        <w:rPr>
          <w:sz w:val="27"/>
          <w:szCs w:val="27"/>
        </w:rPr>
      </w:pPr>
      <w:bookmarkStart w:id="0" w:name="_Hlk108465239"/>
      <w:r w:rsidRPr="00352A48">
        <w:rPr>
          <w:sz w:val="27"/>
          <w:szCs w:val="27"/>
        </w:rPr>
        <w:t>Participants who complete the course will receive 3.0 hours of participatory</w:t>
      </w:r>
      <w:r w:rsidR="00845CDA" w:rsidRPr="00352A48">
        <w:rPr>
          <w:sz w:val="27"/>
          <w:szCs w:val="27"/>
        </w:rPr>
        <w:t xml:space="preserve"> </w:t>
      </w:r>
      <w:bookmarkStart w:id="1" w:name="_Hlk108465199"/>
      <w:r w:rsidRPr="00352A48">
        <w:rPr>
          <w:sz w:val="27"/>
          <w:szCs w:val="27"/>
        </w:rPr>
        <w:t>MCLE credits.</w:t>
      </w:r>
      <w:r w:rsidR="00372142" w:rsidRPr="00352A48">
        <w:rPr>
          <w:sz w:val="27"/>
          <w:szCs w:val="27"/>
        </w:rPr>
        <w:t xml:space="preserve">  </w:t>
      </w:r>
    </w:p>
    <w:p w14:paraId="3A1DF904" w14:textId="48BC0A12" w:rsidR="005136B4" w:rsidRPr="00352A48" w:rsidRDefault="00372142" w:rsidP="005136B4">
      <w:pPr>
        <w:rPr>
          <w:sz w:val="27"/>
          <w:szCs w:val="27"/>
        </w:rPr>
      </w:pPr>
      <w:r w:rsidRPr="00352A48">
        <w:rPr>
          <w:sz w:val="27"/>
          <w:szCs w:val="27"/>
        </w:rPr>
        <w:t xml:space="preserve">Note:  </w:t>
      </w:r>
      <w:r w:rsidR="00544CF0" w:rsidRPr="00352A48">
        <w:rPr>
          <w:sz w:val="27"/>
          <w:szCs w:val="27"/>
        </w:rPr>
        <w:t xml:space="preserve">This course will place special emphasis on family law, although </w:t>
      </w:r>
      <w:r w:rsidR="00830303" w:rsidRPr="00352A48">
        <w:rPr>
          <w:sz w:val="27"/>
          <w:szCs w:val="27"/>
        </w:rPr>
        <w:t xml:space="preserve">the </w:t>
      </w:r>
      <w:r w:rsidR="00151B7E" w:rsidRPr="00352A48">
        <w:rPr>
          <w:sz w:val="27"/>
          <w:szCs w:val="27"/>
        </w:rPr>
        <w:t xml:space="preserve">above-referenced Bench Conduct </w:t>
      </w:r>
      <w:r w:rsidR="00972524" w:rsidRPr="00352A48">
        <w:rPr>
          <w:sz w:val="27"/>
          <w:szCs w:val="27"/>
        </w:rPr>
        <w:t>credit</w:t>
      </w:r>
      <w:r w:rsidR="0084557E" w:rsidRPr="00352A48">
        <w:rPr>
          <w:sz w:val="27"/>
          <w:szCs w:val="27"/>
        </w:rPr>
        <w:t xml:space="preserve"> </w:t>
      </w:r>
      <w:r w:rsidR="00830303" w:rsidRPr="00352A48">
        <w:rPr>
          <w:sz w:val="27"/>
          <w:szCs w:val="27"/>
        </w:rPr>
        <w:t xml:space="preserve">will apply to </w:t>
      </w:r>
      <w:r w:rsidR="0084557E" w:rsidRPr="00352A48">
        <w:rPr>
          <w:sz w:val="27"/>
          <w:szCs w:val="27"/>
        </w:rPr>
        <w:t xml:space="preserve">all current pro </w:t>
      </w:r>
      <w:proofErr w:type="spellStart"/>
      <w:r w:rsidR="0084557E" w:rsidRPr="00352A48">
        <w:rPr>
          <w:sz w:val="27"/>
          <w:szCs w:val="27"/>
        </w:rPr>
        <w:t>tems</w:t>
      </w:r>
      <w:proofErr w:type="spellEnd"/>
      <w:r w:rsidR="0084557E" w:rsidRPr="00352A48">
        <w:rPr>
          <w:sz w:val="27"/>
          <w:szCs w:val="27"/>
        </w:rPr>
        <w:t xml:space="preserve"> and pro </w:t>
      </w:r>
      <w:proofErr w:type="spellStart"/>
      <w:r w:rsidR="0084557E" w:rsidRPr="00352A48">
        <w:rPr>
          <w:sz w:val="27"/>
          <w:szCs w:val="27"/>
        </w:rPr>
        <w:t>tem</w:t>
      </w:r>
      <w:proofErr w:type="spellEnd"/>
      <w:r w:rsidR="0084557E" w:rsidRPr="00352A48">
        <w:rPr>
          <w:sz w:val="27"/>
          <w:szCs w:val="27"/>
        </w:rPr>
        <w:t xml:space="preserve"> applicants</w:t>
      </w:r>
      <w:r w:rsidR="00151B7E" w:rsidRPr="00352A48">
        <w:rPr>
          <w:sz w:val="27"/>
          <w:szCs w:val="27"/>
        </w:rPr>
        <w:t xml:space="preserve">, </w:t>
      </w:r>
      <w:r w:rsidR="00950B37" w:rsidRPr="00352A48">
        <w:rPr>
          <w:sz w:val="27"/>
          <w:szCs w:val="27"/>
        </w:rPr>
        <w:t xml:space="preserve">regardless of </w:t>
      </w:r>
      <w:r w:rsidR="00334A94" w:rsidRPr="00352A48">
        <w:rPr>
          <w:sz w:val="27"/>
          <w:szCs w:val="27"/>
        </w:rPr>
        <w:t xml:space="preserve">the </w:t>
      </w:r>
      <w:r w:rsidR="00544CF0" w:rsidRPr="00352A48">
        <w:rPr>
          <w:sz w:val="27"/>
          <w:szCs w:val="27"/>
        </w:rPr>
        <w:t>subject matter</w:t>
      </w:r>
      <w:r w:rsidR="00334A94" w:rsidRPr="00352A48">
        <w:rPr>
          <w:sz w:val="27"/>
          <w:szCs w:val="27"/>
        </w:rPr>
        <w:t xml:space="preserve"> over which the pro </w:t>
      </w:r>
      <w:proofErr w:type="spellStart"/>
      <w:r w:rsidR="00334A94" w:rsidRPr="00352A48">
        <w:rPr>
          <w:sz w:val="27"/>
          <w:szCs w:val="27"/>
        </w:rPr>
        <w:t>tem</w:t>
      </w:r>
      <w:proofErr w:type="spellEnd"/>
      <w:r w:rsidR="00334A94" w:rsidRPr="00352A48">
        <w:rPr>
          <w:sz w:val="27"/>
          <w:szCs w:val="27"/>
        </w:rPr>
        <w:t xml:space="preserve"> presides</w:t>
      </w:r>
      <w:r w:rsidR="0084557E" w:rsidRPr="00352A48">
        <w:rPr>
          <w:sz w:val="27"/>
          <w:szCs w:val="27"/>
        </w:rPr>
        <w:t>.</w:t>
      </w:r>
    </w:p>
    <w:bookmarkEnd w:id="1"/>
    <w:bookmarkEnd w:id="0"/>
    <w:p w14:paraId="44082E80" w14:textId="2597850C" w:rsidR="005136B4" w:rsidRPr="00352A48" w:rsidRDefault="005136B4" w:rsidP="005136B4">
      <w:pPr>
        <w:rPr>
          <w:sz w:val="27"/>
          <w:szCs w:val="27"/>
        </w:rPr>
      </w:pPr>
      <w:r w:rsidRPr="00352A48">
        <w:rPr>
          <w:sz w:val="27"/>
          <w:szCs w:val="27"/>
        </w:rPr>
        <w:t>Participants MUST be present for the full 3 hours to receive credit for completion.</w:t>
      </w:r>
    </w:p>
    <w:p w14:paraId="60AC7AA2" w14:textId="74F13B96" w:rsidR="00EF51E0" w:rsidRPr="00352A48" w:rsidRDefault="005136B4" w:rsidP="000010B5">
      <w:pPr>
        <w:rPr>
          <w:sz w:val="27"/>
          <w:szCs w:val="27"/>
        </w:rPr>
      </w:pPr>
      <w:r w:rsidRPr="00352A48">
        <w:rPr>
          <w:sz w:val="27"/>
          <w:szCs w:val="27"/>
          <w:highlight w:val="yellow"/>
        </w:rPr>
        <w:t>Registration closes</w:t>
      </w:r>
      <w:r w:rsidR="00305903" w:rsidRPr="00352A48">
        <w:rPr>
          <w:sz w:val="27"/>
          <w:szCs w:val="27"/>
          <w:highlight w:val="yellow"/>
        </w:rPr>
        <w:t xml:space="preserve"> on</w:t>
      </w:r>
      <w:r w:rsidRPr="00352A48">
        <w:rPr>
          <w:sz w:val="27"/>
          <w:szCs w:val="27"/>
          <w:highlight w:val="yellow"/>
        </w:rPr>
        <w:t xml:space="preserve"> </w:t>
      </w:r>
      <w:r w:rsidR="000010B5" w:rsidRPr="00352A48">
        <w:rPr>
          <w:sz w:val="27"/>
          <w:szCs w:val="27"/>
          <w:highlight w:val="yellow"/>
        </w:rPr>
        <w:t xml:space="preserve">Thursday, </w:t>
      </w:r>
      <w:r w:rsidR="00EF51E0" w:rsidRPr="00352A48">
        <w:rPr>
          <w:sz w:val="27"/>
          <w:szCs w:val="27"/>
          <w:highlight w:val="yellow"/>
        </w:rPr>
        <w:t xml:space="preserve">July 14, </w:t>
      </w:r>
      <w:proofErr w:type="gramStart"/>
      <w:r w:rsidR="00EF51E0" w:rsidRPr="00352A48">
        <w:rPr>
          <w:sz w:val="27"/>
          <w:szCs w:val="27"/>
          <w:highlight w:val="yellow"/>
        </w:rPr>
        <w:t>2022</w:t>
      </w:r>
      <w:proofErr w:type="gramEnd"/>
      <w:r w:rsidR="00EF51E0" w:rsidRPr="00352A48">
        <w:rPr>
          <w:sz w:val="27"/>
          <w:szCs w:val="27"/>
          <w:highlight w:val="yellow"/>
        </w:rPr>
        <w:t xml:space="preserve"> at 4:00 p.m.</w:t>
      </w:r>
      <w:r w:rsidR="00EF51E0" w:rsidRPr="00352A48">
        <w:rPr>
          <w:sz w:val="27"/>
          <w:szCs w:val="27"/>
        </w:rPr>
        <w:t xml:space="preserve"> </w:t>
      </w:r>
    </w:p>
    <w:p w14:paraId="45B6E54F" w14:textId="70F74EE1" w:rsidR="00EF51E0" w:rsidRPr="00352A48" w:rsidRDefault="00EF51E0" w:rsidP="000010B5">
      <w:pPr>
        <w:rPr>
          <w:sz w:val="27"/>
          <w:szCs w:val="27"/>
        </w:rPr>
      </w:pPr>
      <w:r w:rsidRPr="00352A48">
        <w:rPr>
          <w:sz w:val="27"/>
          <w:szCs w:val="27"/>
        </w:rPr>
        <w:t xml:space="preserve">To register, send an email message to: </w:t>
      </w:r>
      <w:hyperlink r:id="rId9" w:history="1">
        <w:r w:rsidRPr="00352A48">
          <w:rPr>
            <w:rStyle w:val="Hyperlink"/>
            <w:sz w:val="27"/>
            <w:szCs w:val="27"/>
          </w:rPr>
          <w:t>TempJudgePgm@alameda.courts.ca.gov</w:t>
        </w:r>
      </w:hyperlink>
      <w:r w:rsidRPr="00352A48">
        <w:rPr>
          <w:sz w:val="27"/>
          <w:szCs w:val="27"/>
        </w:rPr>
        <w:t xml:space="preserve"> </w:t>
      </w:r>
    </w:p>
    <w:p w14:paraId="36DF59F7" w14:textId="091735D1" w:rsidR="00EF51E0" w:rsidRPr="00352A48" w:rsidRDefault="00EF51E0" w:rsidP="000010B5">
      <w:pPr>
        <w:rPr>
          <w:sz w:val="27"/>
          <w:szCs w:val="27"/>
        </w:rPr>
      </w:pPr>
      <w:r w:rsidRPr="00352A48">
        <w:rPr>
          <w:sz w:val="27"/>
          <w:szCs w:val="27"/>
        </w:rPr>
        <w:t>Include the following information in your message:</w:t>
      </w:r>
    </w:p>
    <w:p w14:paraId="5A785AC8" w14:textId="52946548" w:rsidR="00EF51E0" w:rsidRPr="00352A48" w:rsidRDefault="00EF51E0" w:rsidP="000010B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352A48">
        <w:rPr>
          <w:sz w:val="27"/>
          <w:szCs w:val="27"/>
        </w:rPr>
        <w:t>Full Name</w:t>
      </w:r>
    </w:p>
    <w:p w14:paraId="5A342EB7" w14:textId="2F3C26B2" w:rsidR="00EF51E0" w:rsidRPr="00352A48" w:rsidRDefault="00EF51E0" w:rsidP="000010B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352A48">
        <w:rPr>
          <w:sz w:val="27"/>
          <w:szCs w:val="27"/>
        </w:rPr>
        <w:t>State Bar Number</w:t>
      </w:r>
    </w:p>
    <w:p w14:paraId="28304D32" w14:textId="71712D76" w:rsidR="00EF51E0" w:rsidRPr="00352A48" w:rsidRDefault="00EF51E0" w:rsidP="000010B5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352A48">
        <w:rPr>
          <w:sz w:val="27"/>
          <w:szCs w:val="27"/>
        </w:rPr>
        <w:t>Email Address</w:t>
      </w:r>
    </w:p>
    <w:p w14:paraId="525D3193" w14:textId="77777777" w:rsidR="005136B4" w:rsidRPr="00352A48" w:rsidRDefault="00EF51E0" w:rsidP="005136B4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352A48">
        <w:rPr>
          <w:sz w:val="27"/>
          <w:szCs w:val="27"/>
        </w:rPr>
        <w:t>Phone Number</w:t>
      </w:r>
    </w:p>
    <w:p w14:paraId="51B7488B" w14:textId="77777777" w:rsidR="00352A48" w:rsidRPr="00352A48" w:rsidRDefault="005136B4" w:rsidP="008C79A0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352A48">
        <w:rPr>
          <w:sz w:val="27"/>
          <w:szCs w:val="27"/>
        </w:rPr>
        <w:t xml:space="preserve">Date of your most recent application to become a </w:t>
      </w:r>
      <w:r w:rsidR="000010B5" w:rsidRPr="00352A48">
        <w:rPr>
          <w:sz w:val="27"/>
          <w:szCs w:val="27"/>
        </w:rPr>
        <w:t xml:space="preserve">Temporary Judge in the </w:t>
      </w:r>
      <w:r w:rsidR="00352A48" w:rsidRPr="00352A48">
        <w:rPr>
          <w:sz w:val="27"/>
          <w:szCs w:val="27"/>
        </w:rPr>
        <w:t>Superior Court of California, County of Alameda.</w:t>
      </w:r>
    </w:p>
    <w:p w14:paraId="1D381028" w14:textId="77777777" w:rsidR="00352A48" w:rsidRPr="00352A48" w:rsidRDefault="00352A48" w:rsidP="00352A48">
      <w:pPr>
        <w:pStyle w:val="ListParagraph"/>
        <w:ind w:left="360"/>
        <w:rPr>
          <w:sz w:val="27"/>
          <w:szCs w:val="27"/>
        </w:rPr>
      </w:pPr>
    </w:p>
    <w:p w14:paraId="3BE21363" w14:textId="64B20A0A" w:rsidR="000010B5" w:rsidRPr="00352A48" w:rsidRDefault="000010B5" w:rsidP="00352A48">
      <w:pPr>
        <w:pStyle w:val="ListParagraph"/>
        <w:ind w:left="360"/>
        <w:rPr>
          <w:sz w:val="28"/>
          <w:szCs w:val="28"/>
        </w:rPr>
      </w:pPr>
      <w:r w:rsidRPr="00352A48">
        <w:rPr>
          <w:sz w:val="27"/>
          <w:szCs w:val="27"/>
        </w:rPr>
        <w:t xml:space="preserve">For the Temporary Judge application and more information, visit the Court’s website at: </w:t>
      </w:r>
      <w:hyperlink r:id="rId10" w:history="1">
        <w:r w:rsidRPr="00352A48">
          <w:rPr>
            <w:rStyle w:val="Hyperlink"/>
            <w:sz w:val="27"/>
            <w:szCs w:val="27"/>
          </w:rPr>
          <w:t>https://www.alameda.courts.ca.gov/general-information/temporary-judge-program</w:t>
        </w:r>
      </w:hyperlink>
      <w:r w:rsidRPr="00352A48">
        <w:rPr>
          <w:sz w:val="28"/>
          <w:szCs w:val="28"/>
        </w:rPr>
        <w:t xml:space="preserve"> </w:t>
      </w:r>
    </w:p>
    <w:sectPr w:rsidR="000010B5" w:rsidRPr="00352A48" w:rsidSect="00513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788B" w14:textId="77777777" w:rsidR="00F273DF" w:rsidRDefault="00F273DF" w:rsidP="00F273DF">
      <w:pPr>
        <w:spacing w:after="0" w:line="240" w:lineRule="auto"/>
      </w:pPr>
      <w:r>
        <w:separator/>
      </w:r>
    </w:p>
  </w:endnote>
  <w:endnote w:type="continuationSeparator" w:id="0">
    <w:p w14:paraId="1491939D" w14:textId="77777777" w:rsidR="00F273DF" w:rsidRDefault="00F273DF" w:rsidP="00F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2EB4" w14:textId="77777777" w:rsidR="00F273DF" w:rsidRDefault="00F2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753C" w14:textId="77777777" w:rsidR="00F273DF" w:rsidRDefault="00F27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D54F" w14:textId="77777777" w:rsidR="00F273DF" w:rsidRDefault="00F2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C340" w14:textId="77777777" w:rsidR="00F273DF" w:rsidRDefault="00F273DF" w:rsidP="00F273DF">
      <w:pPr>
        <w:spacing w:after="0" w:line="240" w:lineRule="auto"/>
      </w:pPr>
      <w:r>
        <w:separator/>
      </w:r>
    </w:p>
  </w:footnote>
  <w:footnote w:type="continuationSeparator" w:id="0">
    <w:p w14:paraId="71C558D2" w14:textId="77777777" w:rsidR="00F273DF" w:rsidRDefault="00F273DF" w:rsidP="00F2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53D0" w14:textId="77777777" w:rsidR="00F273DF" w:rsidRDefault="00F2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A7C5" w14:textId="41A742D7" w:rsidR="00F273DF" w:rsidRDefault="00F27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5E51" w14:textId="77777777" w:rsidR="00F273DF" w:rsidRDefault="00F27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FE7"/>
    <w:multiLevelType w:val="hybridMultilevel"/>
    <w:tmpl w:val="3F9A4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91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7B"/>
    <w:rsid w:val="000010B5"/>
    <w:rsid w:val="00056C18"/>
    <w:rsid w:val="00151B7E"/>
    <w:rsid w:val="002278E6"/>
    <w:rsid w:val="00305903"/>
    <w:rsid w:val="00306941"/>
    <w:rsid w:val="00334A94"/>
    <w:rsid w:val="00352A48"/>
    <w:rsid w:val="00372142"/>
    <w:rsid w:val="003F0001"/>
    <w:rsid w:val="0040206A"/>
    <w:rsid w:val="005136B4"/>
    <w:rsid w:val="00544CF0"/>
    <w:rsid w:val="006D26F8"/>
    <w:rsid w:val="00791EC6"/>
    <w:rsid w:val="00830303"/>
    <w:rsid w:val="0084557E"/>
    <w:rsid w:val="00845CDA"/>
    <w:rsid w:val="00873BA7"/>
    <w:rsid w:val="0091672F"/>
    <w:rsid w:val="00950B37"/>
    <w:rsid w:val="009574B8"/>
    <w:rsid w:val="00972524"/>
    <w:rsid w:val="00A120B4"/>
    <w:rsid w:val="00AA4B7B"/>
    <w:rsid w:val="00D92F93"/>
    <w:rsid w:val="00E12FA9"/>
    <w:rsid w:val="00E9716C"/>
    <w:rsid w:val="00EF51E0"/>
    <w:rsid w:val="00F2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8ABEE"/>
  <w15:docId w15:val="{300D6780-CEFE-42A2-80D9-F6E5E0D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PlaceholderText"/>
    <w:uiPriority w:val="1"/>
    <w:rsid w:val="006D26F8"/>
    <w:rPr>
      <w:rFonts w:ascii="Times New Roman" w:hAnsi="Times New Roman"/>
      <w:color w:val="1F497D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6D26F8"/>
    <w:rPr>
      <w:color w:val="808080"/>
    </w:rPr>
  </w:style>
  <w:style w:type="character" w:customStyle="1" w:styleId="Placeholder">
    <w:name w:val="Placeholder"/>
    <w:uiPriority w:val="1"/>
    <w:rsid w:val="006D26F8"/>
    <w:rPr>
      <w:rFonts w:asciiTheme="majorHAnsi" w:hAnsiTheme="majorHAnsi"/>
      <w:b/>
      <w:color w:val="1F497D" w:themeColor="text2"/>
      <w:sz w:val="20"/>
    </w:rPr>
  </w:style>
  <w:style w:type="character" w:customStyle="1" w:styleId="HR2017">
    <w:name w:val="HR 2017"/>
    <w:basedOn w:val="DefaultParagraphFont"/>
    <w:uiPriority w:val="1"/>
    <w:rsid w:val="00E9716C"/>
    <w:rPr>
      <w:rFonts w:ascii="Tw Cen MT" w:hAnsi="Tw Cen MT"/>
      <w:sz w:val="24"/>
    </w:rPr>
  </w:style>
  <w:style w:type="character" w:customStyle="1" w:styleId="HRFormTitle">
    <w:name w:val="HR Form Title"/>
    <w:basedOn w:val="DefaultParagraphFont"/>
    <w:uiPriority w:val="1"/>
    <w:rsid w:val="002278E6"/>
    <w:rPr>
      <w:rFonts w:ascii="Tw Cen MT" w:hAnsi="Tw Cen MT"/>
      <w:b/>
      <w:sz w:val="32"/>
    </w:rPr>
  </w:style>
  <w:style w:type="character" w:styleId="Hyperlink">
    <w:name w:val="Hyperlink"/>
    <w:basedOn w:val="DefaultParagraphFont"/>
    <w:uiPriority w:val="99"/>
    <w:unhideWhenUsed/>
    <w:rsid w:val="00EF5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DF"/>
  </w:style>
  <w:style w:type="paragraph" w:styleId="Footer">
    <w:name w:val="footer"/>
    <w:basedOn w:val="Normal"/>
    <w:link w:val="FooterChar"/>
    <w:uiPriority w:val="99"/>
    <w:unhideWhenUsed/>
    <w:rsid w:val="00F2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DF"/>
  </w:style>
  <w:style w:type="paragraph" w:styleId="Revision">
    <w:name w:val="Revision"/>
    <w:hidden/>
    <w:uiPriority w:val="99"/>
    <w:semiHidden/>
    <w:rsid w:val="00E1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lameda.courts.ca.gov/general-information/temporary-judge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mpJudgePgm@alameda.courts.c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E02B-6D64-4230-B1BD-7A3E952C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Superior Court of California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Victoria, Superior Court</dc:creator>
  <cp:lastModifiedBy>Henderson, Lisa, Superior Court</cp:lastModifiedBy>
  <cp:revision>2</cp:revision>
  <dcterms:created xsi:type="dcterms:W3CDTF">2022-07-13T22:51:00Z</dcterms:created>
  <dcterms:modified xsi:type="dcterms:W3CDTF">2022-07-13T22:51:00Z</dcterms:modified>
</cp:coreProperties>
</file>