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</w:tblGrid>
      <w:tr w:rsidR="0009551E" w14:paraId="1C867FD2" w14:textId="77777777" w:rsidTr="0009551E">
        <w:trPr>
          <w:trHeight w:val="320"/>
        </w:trPr>
        <w:tc>
          <w:tcPr>
            <w:tcW w:w="3045" w:type="dxa"/>
          </w:tcPr>
          <w:p w14:paraId="67755D3B" w14:textId="77777777" w:rsidR="0009551E" w:rsidRPr="000E7A46" w:rsidRDefault="0009551E" w:rsidP="0009551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highlight w:val="lightGray"/>
              </w:rPr>
              <w:t>CONFIDENTIAL</w:t>
            </w:r>
          </w:p>
        </w:tc>
      </w:tr>
      <w:tr w:rsidR="0009551E" w14:paraId="7C44D7BE" w14:textId="77777777" w:rsidTr="0009551E">
        <w:trPr>
          <w:trHeight w:val="2065"/>
        </w:trPr>
        <w:tc>
          <w:tcPr>
            <w:tcW w:w="3045" w:type="dxa"/>
          </w:tcPr>
          <w:p w14:paraId="6EE25787" w14:textId="77777777" w:rsidR="0009551E" w:rsidRPr="000E7A46" w:rsidRDefault="0009551E" w:rsidP="0009551E">
            <w:pPr>
              <w:spacing w:after="0" w:line="240" w:lineRule="auto"/>
              <w:rPr>
                <w:highlight w:val="lightGray"/>
              </w:rPr>
            </w:pPr>
            <w:r w:rsidRPr="000E7A46">
              <w:rPr>
                <w:i/>
                <w:sz w:val="16"/>
                <w:szCs w:val="16"/>
              </w:rPr>
              <w:t>Clerk stamps date here when form is filed</w:t>
            </w:r>
          </w:p>
        </w:tc>
      </w:tr>
    </w:tbl>
    <w:p w14:paraId="78157E0B" w14:textId="77777777" w:rsidR="00BB42F0" w:rsidRPr="00DC5B42" w:rsidRDefault="00BB42F0" w:rsidP="00C47F6F">
      <w:pPr>
        <w:spacing w:after="0" w:line="240" w:lineRule="auto"/>
        <w:rPr>
          <w:sz w:val="12"/>
          <w:szCs w:val="12"/>
        </w:rPr>
      </w:pPr>
    </w:p>
    <w:p w14:paraId="6B916D18" w14:textId="77777777" w:rsidR="000E7A46" w:rsidRDefault="00C47F6F" w:rsidP="00C47F6F">
      <w:pPr>
        <w:spacing w:after="0" w:line="240" w:lineRule="auto"/>
      </w:pPr>
      <w:r>
        <w:t xml:space="preserve">If </w:t>
      </w:r>
      <w:r w:rsidRPr="002B6ED1">
        <w:t xml:space="preserve">you </w:t>
      </w:r>
      <w:r w:rsidR="00FD7AC9" w:rsidRPr="002B6ED1">
        <w:t>can’t afford to pay your fine</w:t>
      </w:r>
      <w:r w:rsidR="002B6ED1">
        <w:t xml:space="preserve"> </w:t>
      </w:r>
      <w:r>
        <w:t xml:space="preserve">you may use </w:t>
      </w:r>
      <w:r w:rsidR="0039592E">
        <w:t>this form to ask the C</w:t>
      </w:r>
      <w:r>
        <w:t xml:space="preserve">ourt to </w:t>
      </w:r>
      <w:r w:rsidR="008D05E9">
        <w:t xml:space="preserve">determine your </w:t>
      </w:r>
      <w:r w:rsidR="00603D2D">
        <w:t xml:space="preserve">ability </w:t>
      </w:r>
      <w:r w:rsidR="008D05E9">
        <w:t xml:space="preserve">to pay.  </w:t>
      </w:r>
      <w:r w:rsidR="006570F6">
        <w:t>The Ability t</w:t>
      </w:r>
      <w:r w:rsidR="00D86551">
        <w:t xml:space="preserve">o Pay </w:t>
      </w:r>
      <w:r w:rsidR="0032409D">
        <w:t xml:space="preserve">determination </w:t>
      </w:r>
      <w:r w:rsidR="0039592E">
        <w:t>is for infractions o</w:t>
      </w:r>
      <w:r w:rsidR="00D86551">
        <w:t>nly</w:t>
      </w:r>
      <w:r w:rsidR="0009551E">
        <w:t xml:space="preserve"> </w:t>
      </w:r>
      <w:r w:rsidR="0032409D">
        <w:t xml:space="preserve">(not </w:t>
      </w:r>
      <w:r w:rsidR="00FD7AC9">
        <w:t xml:space="preserve">for </w:t>
      </w:r>
      <w:r w:rsidR="0032409D">
        <w:t>misdemeanors</w:t>
      </w:r>
      <w:r w:rsidR="00FD7AC9">
        <w:t>,</w:t>
      </w:r>
      <w:r w:rsidR="0032409D">
        <w:t xml:space="preserve"> felonies</w:t>
      </w:r>
      <w:r w:rsidR="00FD7AC9">
        <w:t xml:space="preserve">, </w:t>
      </w:r>
      <w:r w:rsidR="00FD7AC9" w:rsidRPr="002B6ED1">
        <w:t>or Parking tickets</w:t>
      </w:r>
      <w:r w:rsidR="0032409D">
        <w:t>)</w:t>
      </w:r>
      <w:r w:rsidR="00D86551">
        <w:t xml:space="preserve">. </w:t>
      </w:r>
    </w:p>
    <w:p w14:paraId="451330B9" w14:textId="77777777" w:rsidR="00C47F6F" w:rsidRPr="007C6756" w:rsidRDefault="003F2025" w:rsidP="00C47F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You must submit an Ability t</w:t>
      </w:r>
      <w:r w:rsidR="00D86551" w:rsidRPr="002B6ED1">
        <w:rPr>
          <w:b/>
          <w:sz w:val="24"/>
          <w:szCs w:val="24"/>
          <w:u w:val="single"/>
        </w:rPr>
        <w:t xml:space="preserve">o Pay </w:t>
      </w:r>
      <w:r w:rsidR="00F96654">
        <w:rPr>
          <w:b/>
          <w:sz w:val="24"/>
          <w:szCs w:val="24"/>
          <w:u w:val="single"/>
        </w:rPr>
        <w:t xml:space="preserve">Document </w:t>
      </w:r>
      <w:r w:rsidR="00D86551" w:rsidRPr="002B6ED1">
        <w:rPr>
          <w:b/>
          <w:sz w:val="24"/>
          <w:szCs w:val="24"/>
          <w:u w:val="single"/>
        </w:rPr>
        <w:t>Checklist with this form</w:t>
      </w:r>
      <w:r w:rsidR="00D86551" w:rsidRPr="007C6756">
        <w:rPr>
          <w:b/>
          <w:sz w:val="24"/>
          <w:szCs w:val="24"/>
        </w:rPr>
        <w:t>.</w:t>
      </w:r>
      <w:r w:rsidR="00324228">
        <w:rPr>
          <w:b/>
          <w:sz w:val="24"/>
          <w:szCs w:val="24"/>
        </w:rPr>
        <w:t xml:space="preserve">  You must complete Page 2 of th</w:t>
      </w:r>
      <w:r w:rsidR="000F0F4B">
        <w:rPr>
          <w:b/>
          <w:sz w:val="24"/>
          <w:szCs w:val="24"/>
        </w:rPr>
        <w:t>is Request</w:t>
      </w:r>
      <w:r w:rsidR="00324228">
        <w:rPr>
          <w:b/>
          <w:sz w:val="24"/>
          <w:szCs w:val="24"/>
        </w:rPr>
        <w:t xml:space="preserve"> only if you choose option 2</w:t>
      </w:r>
      <w:r w:rsidR="00DC5B42">
        <w:rPr>
          <w:b/>
          <w:sz w:val="24"/>
          <w:szCs w:val="24"/>
        </w:rPr>
        <w:t xml:space="preserve"> (c).</w:t>
      </w:r>
      <w:r w:rsidR="00C47F6F" w:rsidRPr="007C6756">
        <w:rPr>
          <w:sz w:val="24"/>
          <w:szCs w:val="24"/>
        </w:rPr>
        <w:t xml:space="preserve">  </w:t>
      </w:r>
    </w:p>
    <w:p w14:paraId="0C40FE8E" w14:textId="77777777" w:rsidR="008D05E9" w:rsidRPr="0032409D" w:rsidRDefault="008D05E9" w:rsidP="00C47F6F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</w:tblGrid>
      <w:tr w:rsidR="000E7A46" w14:paraId="19F8E8BB" w14:textId="77777777" w:rsidTr="00FF24F2">
        <w:trPr>
          <w:trHeight w:val="2420"/>
        </w:trPr>
        <w:tc>
          <w:tcPr>
            <w:tcW w:w="3015" w:type="dxa"/>
          </w:tcPr>
          <w:p w14:paraId="34723CCB" w14:textId="77777777" w:rsidR="000342D7" w:rsidRDefault="000342D7" w:rsidP="0009551E">
            <w:pPr>
              <w:spacing w:after="0" w:line="240" w:lineRule="auto"/>
              <w:rPr>
                <w:b/>
                <w:i/>
              </w:rPr>
            </w:pPr>
          </w:p>
          <w:p w14:paraId="1D92FBDC" w14:textId="77777777" w:rsidR="00B836BE" w:rsidRPr="00B836BE" w:rsidRDefault="00B836BE" w:rsidP="0009551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For Court Staff Use Only</w:t>
            </w:r>
          </w:p>
          <w:p w14:paraId="2AD4DEAC" w14:textId="77777777" w:rsidR="0009551E" w:rsidRDefault="0009551E" w:rsidP="00095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</w:t>
            </w:r>
          </w:p>
          <w:p w14:paraId="436F255B" w14:textId="77777777" w:rsidR="0009551E" w:rsidRPr="0009551E" w:rsidRDefault="00764E47" w:rsidP="00B836BE">
            <w:pPr>
              <w:spacing w:after="0" w:line="240" w:lineRule="auto"/>
            </w:pPr>
            <w:r>
              <w:t xml:space="preserve">Case Number / </w:t>
            </w:r>
            <w:r w:rsidR="00B836BE">
              <w:t>Number</w:t>
            </w:r>
            <w:r w:rsidR="003155B1">
              <w:t>s</w:t>
            </w:r>
            <w:r w:rsidR="00B836BE">
              <w:t xml:space="preserve"> of eligible case</w:t>
            </w:r>
            <w:r w:rsidR="003155B1">
              <w:t>(</w:t>
            </w:r>
            <w:r w:rsidR="00B836BE">
              <w:t>s</w:t>
            </w:r>
            <w:r w:rsidR="003155B1">
              <w:t>)</w:t>
            </w:r>
            <w:r w:rsidR="00B836BE">
              <w:t>:</w:t>
            </w:r>
          </w:p>
        </w:tc>
      </w:tr>
    </w:tbl>
    <w:p w14:paraId="7D050B26" w14:textId="77777777" w:rsidR="00C47F6F" w:rsidRDefault="00C47F6F" w:rsidP="00D86551">
      <w:pPr>
        <w:spacing w:after="0"/>
        <w:ind w:left="720" w:hanging="720"/>
      </w:pPr>
      <w:r>
        <w:t>1.</w:t>
      </w:r>
      <w:r>
        <w:tab/>
      </w:r>
      <w:r w:rsidRPr="00C47F6F">
        <w:rPr>
          <w:b/>
        </w:rPr>
        <w:t xml:space="preserve">Your </w:t>
      </w:r>
      <w:r w:rsidR="00975E88">
        <w:rPr>
          <w:b/>
        </w:rPr>
        <w:t xml:space="preserve">Personal </w:t>
      </w:r>
      <w:r w:rsidRPr="00C47F6F">
        <w:rPr>
          <w:b/>
        </w:rPr>
        <w:t>Information</w:t>
      </w:r>
      <w:r w:rsidR="00975E88">
        <w:rPr>
          <w:b/>
        </w:rPr>
        <w:t>:</w:t>
      </w:r>
      <w:r>
        <w:t xml:space="preserve"> </w:t>
      </w:r>
    </w:p>
    <w:p w14:paraId="45899A01" w14:textId="77777777" w:rsidR="000E7A46" w:rsidRPr="00DC5B42" w:rsidRDefault="000E7A46" w:rsidP="00D86551">
      <w:pPr>
        <w:spacing w:after="0"/>
        <w:ind w:left="720" w:hanging="720"/>
        <w:rPr>
          <w:sz w:val="12"/>
          <w:szCs w:val="12"/>
        </w:rPr>
      </w:pPr>
    </w:p>
    <w:p w14:paraId="4AE5F31A" w14:textId="77777777" w:rsidR="00C47F6F" w:rsidRDefault="00C47F6F" w:rsidP="00AE6810">
      <w:pPr>
        <w:spacing w:after="0"/>
        <w:rPr>
          <w:u w:val="single"/>
        </w:rPr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23DA">
        <w:rPr>
          <w:u w:val="single"/>
        </w:rPr>
        <w:t>_</w:t>
      </w:r>
    </w:p>
    <w:p w14:paraId="72AC0502" w14:textId="77777777" w:rsidR="0009551E" w:rsidRPr="0009551E" w:rsidRDefault="0009551E" w:rsidP="00AE6810">
      <w:pPr>
        <w:spacing w:after="0"/>
        <w:rPr>
          <w:sz w:val="8"/>
          <w:szCs w:val="8"/>
        </w:rPr>
      </w:pPr>
    </w:p>
    <w:p w14:paraId="4C491264" w14:textId="77777777" w:rsidR="00C47F6F" w:rsidRDefault="00C47F6F" w:rsidP="00AE6810">
      <w:pPr>
        <w:spacing w:after="0"/>
        <w:rPr>
          <w:u w:val="single"/>
        </w:rPr>
      </w:pPr>
      <w:r>
        <w:tab/>
        <w:t xml:space="preserve">Street or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23DA">
        <w:rPr>
          <w:u w:val="single"/>
        </w:rPr>
        <w:t>_</w:t>
      </w:r>
    </w:p>
    <w:p w14:paraId="2A535920" w14:textId="77777777" w:rsidR="0009551E" w:rsidRPr="0009551E" w:rsidRDefault="0009551E" w:rsidP="00AE6810">
      <w:pPr>
        <w:spacing w:after="0"/>
        <w:rPr>
          <w:sz w:val="8"/>
          <w:szCs w:val="8"/>
        </w:rPr>
      </w:pPr>
    </w:p>
    <w:p w14:paraId="5A8EEF73" w14:textId="77777777" w:rsidR="00C47F6F" w:rsidRDefault="00C47F6F" w:rsidP="00AE6810">
      <w:pPr>
        <w:spacing w:after="0"/>
        <w:rPr>
          <w:u w:val="single"/>
        </w:rPr>
      </w:pPr>
      <w:r>
        <w:tab/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 w:rsidR="00C323DA">
        <w:rPr>
          <w:u w:val="single"/>
        </w:rPr>
        <w:t>_</w:t>
      </w:r>
    </w:p>
    <w:p w14:paraId="3884EBEA" w14:textId="77777777" w:rsidR="0009551E" w:rsidRPr="0009551E" w:rsidRDefault="0009551E" w:rsidP="00AE6810">
      <w:pPr>
        <w:spacing w:after="0"/>
        <w:rPr>
          <w:sz w:val="8"/>
          <w:szCs w:val="8"/>
        </w:rPr>
      </w:pPr>
    </w:p>
    <w:p w14:paraId="5E5B4161" w14:textId="77777777" w:rsidR="00C47F6F" w:rsidRDefault="00C47F6F" w:rsidP="00AE6810">
      <w:pPr>
        <w:spacing w:after="0"/>
        <w:rPr>
          <w:u w:val="single"/>
        </w:rPr>
      </w:pPr>
      <w:r>
        <w:tab/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23DA">
        <w:rPr>
          <w:u w:val="single"/>
        </w:rPr>
        <w:t xml:space="preserve">_ </w:t>
      </w:r>
    </w:p>
    <w:p w14:paraId="6DE80A1D" w14:textId="77777777" w:rsidR="00C323DA" w:rsidRDefault="00C323DA" w:rsidP="00AE6810">
      <w:pPr>
        <w:spacing w:after="0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 xml:space="preserve">             </w:t>
      </w:r>
    </w:p>
    <w:p w14:paraId="79D8FF9B" w14:textId="77777777" w:rsidR="00C323DA" w:rsidRPr="00C323DA" w:rsidRDefault="00C323DA" w:rsidP="00AE6810">
      <w:pPr>
        <w:spacing w:after="0"/>
      </w:pPr>
      <w:r>
        <w:tab/>
      </w:r>
      <w:r w:rsidR="00B836BE">
        <w:t>Driver’s license</w:t>
      </w:r>
      <w:r>
        <w:t xml:space="preserve"> #: _____________________ Date of Birth: ____________</w:t>
      </w:r>
    </w:p>
    <w:p w14:paraId="14D2CDEE" w14:textId="77777777" w:rsidR="00AE6810" w:rsidRPr="00B940FC" w:rsidRDefault="00B940FC" w:rsidP="00AE6810">
      <w:pPr>
        <w:spacing w:after="0"/>
        <w:rPr>
          <w:sz w:val="12"/>
          <w:szCs w:val="12"/>
        </w:rPr>
      </w:pPr>
      <w:r>
        <w:rPr>
          <w:sz w:val="18"/>
          <w:szCs w:val="18"/>
        </w:rPr>
        <w:tab/>
      </w:r>
    </w:p>
    <w:p w14:paraId="7632D73C" w14:textId="77777777" w:rsidR="00B940FC" w:rsidRPr="00C323DA" w:rsidRDefault="00B940FC" w:rsidP="00AE6810">
      <w:pPr>
        <w:spacing w:after="0"/>
        <w:rPr>
          <w:sz w:val="6"/>
          <w:szCs w:val="6"/>
        </w:rPr>
      </w:pPr>
      <w:r>
        <w:rPr>
          <w:sz w:val="18"/>
          <w:szCs w:val="18"/>
        </w:rPr>
        <w:tab/>
      </w:r>
    </w:p>
    <w:p w14:paraId="17780658" w14:textId="77777777" w:rsidR="00516864" w:rsidRDefault="007B1017" w:rsidP="00AE6810">
      <w:pPr>
        <w:spacing w:after="0"/>
      </w:pPr>
      <w:r>
        <w:t>2</w:t>
      </w:r>
      <w:r w:rsidR="00660E08">
        <w:t>.</w:t>
      </w:r>
      <w:r w:rsidR="00660E08">
        <w:tab/>
      </w:r>
      <w:r w:rsidR="00975E88">
        <w:rPr>
          <w:b/>
        </w:rPr>
        <w:t xml:space="preserve">Please </w:t>
      </w:r>
      <w:r w:rsidR="00842ABB" w:rsidRPr="00842ABB">
        <w:rPr>
          <w:b/>
          <w:u w:val="single"/>
        </w:rPr>
        <w:t>mark only one box,</w:t>
      </w:r>
      <w:r w:rsidR="00975E88" w:rsidRPr="00842ABB">
        <w:rPr>
          <w:b/>
          <w:u w:val="single"/>
        </w:rPr>
        <w:t xml:space="preserve"> a, b, or c</w:t>
      </w:r>
      <w:r w:rsidR="00975E88">
        <w:rPr>
          <w:b/>
        </w:rPr>
        <w:t xml:space="preserve"> below</w:t>
      </w:r>
      <w:r w:rsidR="00842ABB">
        <w:rPr>
          <w:b/>
        </w:rPr>
        <w:t>,</w:t>
      </w:r>
      <w:r w:rsidR="00CE751D">
        <w:rPr>
          <w:b/>
        </w:rPr>
        <w:t xml:space="preserve"> based on your circumstances</w:t>
      </w:r>
      <w:r w:rsidR="00975E88" w:rsidRPr="002B6ED1">
        <w:rPr>
          <w:b/>
        </w:rPr>
        <w:t>.</w:t>
      </w:r>
      <w:r w:rsidR="0038333B" w:rsidRPr="002B6ED1">
        <w:rPr>
          <w:b/>
        </w:rPr>
        <w:t xml:space="preserve">  </w:t>
      </w:r>
    </w:p>
    <w:p w14:paraId="72982705" w14:textId="77777777" w:rsidR="0009551E" w:rsidRDefault="00516864" w:rsidP="00AE6810">
      <w:pPr>
        <w:spacing w:after="0"/>
        <w:ind w:left="1440" w:hanging="720"/>
      </w:pPr>
      <w:r w:rsidRPr="007E69FC">
        <w:rPr>
          <w:b/>
        </w:rPr>
        <w:t>a.</w:t>
      </w:r>
      <w:r>
        <w:t xml:space="preserve">  </w:t>
      </w:r>
      <w:r w:rsidRPr="00516864">
        <w:rPr>
          <w:sz w:val="36"/>
          <w:szCs w:val="36"/>
        </w:rPr>
        <w:t>□</w:t>
      </w:r>
      <w:r>
        <w:t xml:space="preserve"> </w:t>
      </w:r>
      <w:r>
        <w:tab/>
      </w:r>
      <w:r w:rsidRPr="002B6ED1">
        <w:rPr>
          <w:u w:val="single"/>
        </w:rPr>
        <w:t>I receive</w:t>
      </w:r>
      <w:r w:rsidR="00FD7AC9" w:rsidRPr="002B6ED1">
        <w:rPr>
          <w:u w:val="single"/>
        </w:rPr>
        <w:t xml:space="preserve"> Public Benefits</w:t>
      </w:r>
      <w:r>
        <w:t xml:space="preserve"> </w:t>
      </w:r>
      <w:r w:rsidRPr="002E2D96">
        <w:rPr>
          <w:i/>
        </w:rPr>
        <w:t xml:space="preserve">(check </w:t>
      </w:r>
      <w:r w:rsidRPr="00FD7AC9">
        <w:rPr>
          <w:i/>
          <w:u w:val="single"/>
        </w:rPr>
        <w:t xml:space="preserve">all </w:t>
      </w:r>
      <w:r w:rsidRPr="002E2D96">
        <w:rPr>
          <w:i/>
        </w:rPr>
        <w:t>that apply)</w:t>
      </w:r>
      <w:r>
        <w:t>:</w:t>
      </w:r>
    </w:p>
    <w:p w14:paraId="521DEED7" w14:textId="77777777" w:rsidR="00817978" w:rsidRPr="0038333B" w:rsidRDefault="00516864" w:rsidP="00EF0AA9">
      <w:pPr>
        <w:spacing w:after="0" w:line="240" w:lineRule="auto"/>
        <w:ind w:left="1440"/>
        <w:rPr>
          <w:sz w:val="20"/>
          <w:szCs w:val="20"/>
        </w:rPr>
      </w:pPr>
      <w:r w:rsidRPr="00516864">
        <w:rPr>
          <w:sz w:val="36"/>
          <w:szCs w:val="36"/>
        </w:rPr>
        <w:t>□</w:t>
      </w:r>
      <w:r>
        <w:t>Medi-</w:t>
      </w:r>
      <w:r w:rsidRPr="0038333B">
        <w:t xml:space="preserve">Cal  </w:t>
      </w:r>
      <w:r w:rsidR="00817978" w:rsidRPr="0038333B">
        <w:t xml:space="preserve">  </w:t>
      </w:r>
      <w:r w:rsidRPr="0038333B">
        <w:t xml:space="preserve"> </w:t>
      </w:r>
      <w:r w:rsidR="00D86551" w:rsidRPr="0038333B">
        <w:t xml:space="preserve"> </w:t>
      </w:r>
      <w:r w:rsidR="00817978" w:rsidRPr="0038333B">
        <w:t xml:space="preserve">  </w:t>
      </w:r>
      <w:r w:rsidRPr="0038333B">
        <w:t xml:space="preserve"> </w:t>
      </w:r>
      <w:r w:rsidR="00D86551" w:rsidRPr="0038333B">
        <w:t xml:space="preserve"> </w:t>
      </w:r>
      <w:r w:rsidR="00817978" w:rsidRPr="0038333B">
        <w:rPr>
          <w:sz w:val="36"/>
          <w:szCs w:val="36"/>
        </w:rPr>
        <w:t>□</w:t>
      </w:r>
      <w:r w:rsidR="00817978" w:rsidRPr="0038333B">
        <w:t xml:space="preserve">SSP (State Supplemental Payment)            </w:t>
      </w:r>
      <w:r w:rsidR="00817978" w:rsidRPr="0038333B">
        <w:rPr>
          <w:sz w:val="36"/>
          <w:szCs w:val="36"/>
        </w:rPr>
        <w:t>□</w:t>
      </w:r>
      <w:r w:rsidR="00817978" w:rsidRPr="0038333B">
        <w:t xml:space="preserve">SSI (Supplemental Security Income)                              </w:t>
      </w:r>
    </w:p>
    <w:p w14:paraId="61608A0A" w14:textId="77777777" w:rsidR="00817978" w:rsidRPr="0038333B" w:rsidRDefault="00516864" w:rsidP="00EF0AA9">
      <w:pPr>
        <w:spacing w:after="0" w:line="240" w:lineRule="auto"/>
        <w:ind w:left="1440"/>
      </w:pPr>
      <w:r w:rsidRPr="0038333B">
        <w:rPr>
          <w:sz w:val="36"/>
          <w:szCs w:val="36"/>
        </w:rPr>
        <w:t>□</w:t>
      </w:r>
      <w:proofErr w:type="spellStart"/>
      <w:r w:rsidR="00817978" w:rsidRPr="0038333B">
        <w:t>CalFresh</w:t>
      </w:r>
      <w:proofErr w:type="spellEnd"/>
      <w:r w:rsidR="00D86551" w:rsidRPr="0038333B">
        <w:t xml:space="preserve"> </w:t>
      </w:r>
      <w:r w:rsidR="00817978" w:rsidRPr="0038333B">
        <w:t xml:space="preserve">(Food Stamps)    </w:t>
      </w:r>
      <w:r w:rsidR="00D86551" w:rsidRPr="0038333B">
        <w:t xml:space="preserve">  </w:t>
      </w:r>
      <w:r w:rsidR="00817978" w:rsidRPr="0038333B">
        <w:t xml:space="preserve">  </w:t>
      </w:r>
      <w:r w:rsidRPr="0038333B">
        <w:t xml:space="preserve">  </w:t>
      </w:r>
      <w:r w:rsidR="00817978" w:rsidRPr="0038333B">
        <w:rPr>
          <w:sz w:val="36"/>
          <w:szCs w:val="36"/>
        </w:rPr>
        <w:t>□</w:t>
      </w:r>
      <w:r w:rsidR="00817978" w:rsidRPr="0038333B">
        <w:t xml:space="preserve"> GR /GA (General Relief /</w:t>
      </w:r>
      <w:r w:rsidR="00EF0AA9" w:rsidRPr="0038333B">
        <w:t>General</w:t>
      </w:r>
      <w:r w:rsidR="00D52D6D">
        <w:t xml:space="preserve"> </w:t>
      </w:r>
      <w:r w:rsidR="00817978" w:rsidRPr="0038333B">
        <w:t xml:space="preserve">Assistance)    </w:t>
      </w:r>
    </w:p>
    <w:p w14:paraId="4F9C9CF7" w14:textId="77777777" w:rsidR="00817978" w:rsidRDefault="00817978" w:rsidP="00EF0AA9">
      <w:pPr>
        <w:spacing w:after="0" w:line="240" w:lineRule="auto"/>
        <w:ind w:left="1440"/>
      </w:pPr>
      <w:r w:rsidRPr="0038333B">
        <w:rPr>
          <w:sz w:val="36"/>
          <w:szCs w:val="36"/>
        </w:rPr>
        <w:t>□</w:t>
      </w:r>
      <w:r w:rsidRPr="0038333B">
        <w:t xml:space="preserve">IHSS (In-Home Supportive Services)              </w:t>
      </w:r>
      <w:r w:rsidRPr="0038333B">
        <w:rPr>
          <w:sz w:val="36"/>
          <w:szCs w:val="36"/>
        </w:rPr>
        <w:t>□</w:t>
      </w:r>
      <w:r w:rsidRPr="0038333B">
        <w:t>CAPI (Cash Assistance Program for Immigrants)</w:t>
      </w:r>
    </w:p>
    <w:p w14:paraId="463E88D2" w14:textId="77777777" w:rsidR="00D86551" w:rsidRDefault="00516864" w:rsidP="00EF0AA9">
      <w:pPr>
        <w:spacing w:after="0" w:line="240" w:lineRule="auto"/>
        <w:ind w:left="1440"/>
      </w:pPr>
      <w:r w:rsidRPr="00516864">
        <w:rPr>
          <w:sz w:val="36"/>
          <w:szCs w:val="36"/>
        </w:rPr>
        <w:t>□</w:t>
      </w:r>
      <w:r>
        <w:t xml:space="preserve"> </w:t>
      </w:r>
      <w:r w:rsidR="00C26865">
        <w:t>CalWORKs</w:t>
      </w:r>
      <w:r>
        <w:t xml:space="preserve"> or Tribal TANF (Tribal Temporary Assistance for Needy Families)  </w:t>
      </w:r>
    </w:p>
    <w:p w14:paraId="6813B901" w14:textId="77777777" w:rsidR="00B940FC" w:rsidRPr="004C73BF" w:rsidRDefault="00CE751D" w:rsidP="00EF0AA9">
      <w:pPr>
        <w:spacing w:after="0" w:line="240" w:lineRule="auto"/>
        <w:ind w:left="1440" w:hanging="720"/>
        <w:rPr>
          <w:sz w:val="6"/>
          <w:szCs w:val="6"/>
        </w:rPr>
      </w:pPr>
      <w:r>
        <w:rPr>
          <w:b/>
        </w:rPr>
        <w:t xml:space="preserve">     </w:t>
      </w:r>
      <w:r>
        <w:rPr>
          <w:b/>
        </w:rPr>
        <w:tab/>
      </w:r>
    </w:p>
    <w:p w14:paraId="57AD3799" w14:textId="77777777" w:rsidR="00516864" w:rsidRDefault="00516864" w:rsidP="00AE6810">
      <w:pPr>
        <w:spacing w:after="0"/>
        <w:ind w:left="1440" w:hanging="720"/>
      </w:pPr>
      <w:r w:rsidRPr="007E69FC">
        <w:rPr>
          <w:b/>
        </w:rPr>
        <w:t>b.</w:t>
      </w:r>
      <w:r>
        <w:t xml:space="preserve">  </w:t>
      </w:r>
      <w:r w:rsidRPr="00516864"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FD7AC9">
        <w:rPr>
          <w:u w:val="single"/>
        </w:rPr>
        <w:t>My gross monthly household income (before deductions for taxes) is less than the amount listed below</w:t>
      </w:r>
      <w:r>
        <w:t xml:space="preserve">.  </w:t>
      </w:r>
    </w:p>
    <w:p w14:paraId="2B3AD96D" w14:textId="77777777" w:rsidR="00842ABB" w:rsidRDefault="00842ABB" w:rsidP="00AE6810">
      <w:pPr>
        <w:spacing w:after="0"/>
        <w:ind w:left="1440" w:hanging="720"/>
      </w:pPr>
      <w:r>
        <w:rPr>
          <w:b/>
        </w:rPr>
        <w:tab/>
        <w:t>Please circle the number of your family size</w:t>
      </w:r>
      <w:r w:rsidRPr="00842ABB">
        <w:t>.</w:t>
      </w:r>
    </w:p>
    <w:p w14:paraId="0BB3F335" w14:textId="77777777" w:rsidR="00516864" w:rsidRPr="00832E4B" w:rsidRDefault="00516864" w:rsidP="00516864">
      <w:pPr>
        <w:spacing w:after="0" w:line="240" w:lineRule="auto"/>
        <w:ind w:left="1440" w:hanging="720"/>
        <w:rPr>
          <w:sz w:val="12"/>
          <w:szCs w:val="12"/>
        </w:rPr>
      </w:pPr>
    </w:p>
    <w:tbl>
      <w:tblPr>
        <w:tblStyle w:val="TableGrid"/>
        <w:tblW w:w="10260" w:type="dxa"/>
        <w:tblInd w:w="738" w:type="dxa"/>
        <w:tblLook w:val="04A0" w:firstRow="1" w:lastRow="0" w:firstColumn="1" w:lastColumn="0" w:noHBand="0" w:noVBand="1"/>
      </w:tblPr>
      <w:tblGrid>
        <w:gridCol w:w="810"/>
        <w:gridCol w:w="1080"/>
        <w:gridCol w:w="900"/>
        <w:gridCol w:w="1260"/>
        <w:gridCol w:w="900"/>
        <w:gridCol w:w="1170"/>
        <w:gridCol w:w="900"/>
        <w:gridCol w:w="1260"/>
        <w:gridCol w:w="1980"/>
      </w:tblGrid>
      <w:tr w:rsidR="00B1664A" w:rsidRPr="0058006F" w14:paraId="040D755E" w14:textId="77777777" w:rsidTr="00350E9A">
        <w:tc>
          <w:tcPr>
            <w:tcW w:w="810" w:type="dxa"/>
            <w:vAlign w:val="center"/>
          </w:tcPr>
          <w:p w14:paraId="1185EC1C" w14:textId="77777777" w:rsidR="00350E9A" w:rsidRPr="002B6ED1" w:rsidRDefault="00350E9A" w:rsidP="00557CD2">
            <w:pPr>
              <w:jc w:val="center"/>
              <w:rPr>
                <w:b/>
                <w:sz w:val="18"/>
                <w:szCs w:val="18"/>
              </w:rPr>
            </w:pPr>
            <w:r w:rsidRPr="002B6ED1">
              <w:rPr>
                <w:b/>
                <w:sz w:val="18"/>
                <w:szCs w:val="18"/>
              </w:rPr>
              <w:t>Family Size</w:t>
            </w:r>
          </w:p>
        </w:tc>
        <w:tc>
          <w:tcPr>
            <w:tcW w:w="1080" w:type="dxa"/>
            <w:vAlign w:val="center"/>
          </w:tcPr>
          <w:p w14:paraId="59BF95F5" w14:textId="77777777" w:rsidR="00350E9A" w:rsidRPr="002B6ED1" w:rsidRDefault="00350E9A" w:rsidP="00557CD2">
            <w:pPr>
              <w:jc w:val="center"/>
              <w:rPr>
                <w:b/>
                <w:sz w:val="18"/>
                <w:szCs w:val="18"/>
              </w:rPr>
            </w:pPr>
            <w:r w:rsidRPr="002B6ED1">
              <w:rPr>
                <w:b/>
                <w:sz w:val="18"/>
                <w:szCs w:val="18"/>
              </w:rPr>
              <w:t>Family Income</w:t>
            </w:r>
          </w:p>
        </w:tc>
        <w:tc>
          <w:tcPr>
            <w:tcW w:w="900" w:type="dxa"/>
            <w:vAlign w:val="center"/>
          </w:tcPr>
          <w:p w14:paraId="25E8C327" w14:textId="77777777" w:rsidR="00350E9A" w:rsidRPr="002B6ED1" w:rsidRDefault="00350E9A" w:rsidP="00557CD2">
            <w:pPr>
              <w:jc w:val="center"/>
              <w:rPr>
                <w:b/>
                <w:sz w:val="18"/>
                <w:szCs w:val="18"/>
              </w:rPr>
            </w:pPr>
            <w:r w:rsidRPr="002B6ED1">
              <w:rPr>
                <w:b/>
                <w:sz w:val="18"/>
                <w:szCs w:val="18"/>
              </w:rPr>
              <w:t>Family Size</w:t>
            </w:r>
          </w:p>
        </w:tc>
        <w:tc>
          <w:tcPr>
            <w:tcW w:w="1260" w:type="dxa"/>
            <w:vAlign w:val="center"/>
          </w:tcPr>
          <w:p w14:paraId="6D937F44" w14:textId="77777777" w:rsidR="00350E9A" w:rsidRPr="002B6ED1" w:rsidRDefault="00350E9A" w:rsidP="00557CD2">
            <w:pPr>
              <w:jc w:val="center"/>
              <w:rPr>
                <w:b/>
                <w:sz w:val="18"/>
                <w:szCs w:val="18"/>
              </w:rPr>
            </w:pPr>
            <w:r w:rsidRPr="002B6ED1">
              <w:rPr>
                <w:b/>
                <w:sz w:val="18"/>
                <w:szCs w:val="18"/>
              </w:rPr>
              <w:t>Family Income</w:t>
            </w:r>
          </w:p>
        </w:tc>
        <w:tc>
          <w:tcPr>
            <w:tcW w:w="900" w:type="dxa"/>
            <w:vAlign w:val="center"/>
          </w:tcPr>
          <w:p w14:paraId="4E863436" w14:textId="77777777" w:rsidR="00350E9A" w:rsidRPr="002B6ED1" w:rsidRDefault="00350E9A" w:rsidP="00557CD2">
            <w:pPr>
              <w:jc w:val="center"/>
              <w:rPr>
                <w:b/>
                <w:sz w:val="18"/>
                <w:szCs w:val="18"/>
              </w:rPr>
            </w:pPr>
            <w:r w:rsidRPr="002B6ED1">
              <w:rPr>
                <w:b/>
                <w:sz w:val="18"/>
                <w:szCs w:val="18"/>
              </w:rPr>
              <w:t>Family Size</w:t>
            </w:r>
          </w:p>
        </w:tc>
        <w:tc>
          <w:tcPr>
            <w:tcW w:w="1170" w:type="dxa"/>
            <w:vAlign w:val="center"/>
          </w:tcPr>
          <w:p w14:paraId="0D8DD3A9" w14:textId="77777777" w:rsidR="00350E9A" w:rsidRPr="002B6ED1" w:rsidRDefault="00350E9A" w:rsidP="00557CD2">
            <w:pPr>
              <w:jc w:val="center"/>
              <w:rPr>
                <w:b/>
                <w:sz w:val="18"/>
                <w:szCs w:val="18"/>
              </w:rPr>
            </w:pPr>
            <w:r w:rsidRPr="002B6ED1">
              <w:rPr>
                <w:b/>
                <w:sz w:val="18"/>
                <w:szCs w:val="18"/>
              </w:rPr>
              <w:t>Family Income</w:t>
            </w:r>
          </w:p>
        </w:tc>
        <w:tc>
          <w:tcPr>
            <w:tcW w:w="900" w:type="dxa"/>
            <w:vAlign w:val="center"/>
          </w:tcPr>
          <w:p w14:paraId="14FDBE48" w14:textId="77777777" w:rsidR="00350E9A" w:rsidRPr="002B6ED1" w:rsidRDefault="00350E9A" w:rsidP="00913C30">
            <w:pPr>
              <w:jc w:val="center"/>
              <w:rPr>
                <w:b/>
                <w:sz w:val="18"/>
                <w:szCs w:val="18"/>
              </w:rPr>
            </w:pPr>
            <w:r w:rsidRPr="002B6ED1">
              <w:rPr>
                <w:b/>
                <w:sz w:val="18"/>
                <w:szCs w:val="18"/>
              </w:rPr>
              <w:t>Family Size</w:t>
            </w:r>
          </w:p>
        </w:tc>
        <w:tc>
          <w:tcPr>
            <w:tcW w:w="1260" w:type="dxa"/>
            <w:vAlign w:val="center"/>
          </w:tcPr>
          <w:p w14:paraId="6579995C" w14:textId="77777777" w:rsidR="00350E9A" w:rsidRPr="002B6ED1" w:rsidRDefault="00350E9A" w:rsidP="00913C30">
            <w:pPr>
              <w:jc w:val="center"/>
              <w:rPr>
                <w:b/>
                <w:sz w:val="18"/>
                <w:szCs w:val="18"/>
              </w:rPr>
            </w:pPr>
            <w:r w:rsidRPr="002B6ED1">
              <w:rPr>
                <w:b/>
                <w:sz w:val="18"/>
                <w:szCs w:val="18"/>
              </w:rPr>
              <w:t>Family Income</w:t>
            </w:r>
          </w:p>
        </w:tc>
        <w:tc>
          <w:tcPr>
            <w:tcW w:w="1980" w:type="dxa"/>
            <w:vMerge w:val="restart"/>
          </w:tcPr>
          <w:p w14:paraId="04FD4A06" w14:textId="77777777" w:rsidR="00350E9A" w:rsidRPr="002B6ED1" w:rsidRDefault="00350E9A" w:rsidP="00350E9A">
            <w:pPr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If more th</w:t>
            </w:r>
            <w:r>
              <w:rPr>
                <w:sz w:val="18"/>
                <w:szCs w:val="18"/>
              </w:rPr>
              <w:t>an 8</w:t>
            </w:r>
            <w:r w:rsidRPr="002B6ED1">
              <w:rPr>
                <w:sz w:val="18"/>
                <w:szCs w:val="18"/>
              </w:rPr>
              <w:t xml:space="preserve"> people at home, </w:t>
            </w:r>
            <w:r>
              <w:rPr>
                <w:sz w:val="18"/>
                <w:szCs w:val="18"/>
              </w:rPr>
              <w:t>List family size and Income on form for determination</w:t>
            </w:r>
          </w:p>
        </w:tc>
      </w:tr>
      <w:tr w:rsidR="00B1664A" w:rsidRPr="002B6ED1" w14:paraId="7CBE966D" w14:textId="77777777" w:rsidTr="00350E9A">
        <w:tc>
          <w:tcPr>
            <w:tcW w:w="810" w:type="dxa"/>
            <w:vAlign w:val="center"/>
          </w:tcPr>
          <w:p w14:paraId="135C3892" w14:textId="77777777" w:rsidR="00350E9A" w:rsidRPr="002B6ED1" w:rsidRDefault="00350E9A" w:rsidP="00557CD2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53F2ECF7" w14:textId="5DAA8A96" w:rsidR="00350E9A" w:rsidRPr="002B6ED1" w:rsidRDefault="00B246FC" w:rsidP="00842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</w:t>
            </w:r>
            <w:r w:rsidR="00B062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166.67</w:t>
            </w:r>
          </w:p>
        </w:tc>
        <w:tc>
          <w:tcPr>
            <w:tcW w:w="900" w:type="dxa"/>
            <w:vAlign w:val="center"/>
          </w:tcPr>
          <w:p w14:paraId="297994DA" w14:textId="77777777" w:rsidR="00350E9A" w:rsidRPr="002B6ED1" w:rsidRDefault="00350E9A" w:rsidP="00557CD2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38502FDC" w14:textId="2C318329" w:rsidR="00350E9A" w:rsidRPr="002B6ED1" w:rsidRDefault="00350E9A" w:rsidP="00842ABB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$</w:t>
            </w:r>
            <w:r w:rsidR="00C211D9">
              <w:rPr>
                <w:sz w:val="18"/>
                <w:szCs w:val="18"/>
              </w:rPr>
              <w:t>5,</w:t>
            </w:r>
            <w:r w:rsidR="00F411EC">
              <w:rPr>
                <w:sz w:val="18"/>
                <w:szCs w:val="18"/>
              </w:rPr>
              <w:t>358.33</w:t>
            </w:r>
          </w:p>
        </w:tc>
        <w:tc>
          <w:tcPr>
            <w:tcW w:w="900" w:type="dxa"/>
            <w:vAlign w:val="center"/>
          </w:tcPr>
          <w:p w14:paraId="7748DB64" w14:textId="77777777" w:rsidR="00350E9A" w:rsidRPr="002B6ED1" w:rsidRDefault="00350E9A" w:rsidP="00557CD2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14:paraId="41158EAD" w14:textId="12820C63" w:rsidR="00350E9A" w:rsidRPr="002B6ED1" w:rsidRDefault="00350E9A" w:rsidP="00AA5618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$</w:t>
            </w:r>
            <w:r w:rsidR="004F259C">
              <w:rPr>
                <w:sz w:val="18"/>
                <w:szCs w:val="18"/>
              </w:rPr>
              <w:t>6,</w:t>
            </w:r>
            <w:r w:rsidR="00125059">
              <w:rPr>
                <w:sz w:val="18"/>
                <w:szCs w:val="18"/>
              </w:rPr>
              <w:t>429.17</w:t>
            </w:r>
          </w:p>
        </w:tc>
        <w:tc>
          <w:tcPr>
            <w:tcW w:w="900" w:type="dxa"/>
            <w:vAlign w:val="center"/>
          </w:tcPr>
          <w:p w14:paraId="730F6CB8" w14:textId="77777777" w:rsidR="00350E9A" w:rsidRPr="002B6ED1" w:rsidRDefault="00350E9A" w:rsidP="00913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14:paraId="31CAC1EF" w14:textId="06ABAEBD" w:rsidR="00350E9A" w:rsidRPr="002B6ED1" w:rsidRDefault="00350E9A" w:rsidP="00AA5618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$</w:t>
            </w:r>
            <w:r w:rsidR="00D60686">
              <w:rPr>
                <w:sz w:val="18"/>
                <w:szCs w:val="18"/>
              </w:rPr>
              <w:t>7,</w:t>
            </w:r>
            <w:r w:rsidR="00B1664A">
              <w:rPr>
                <w:sz w:val="18"/>
                <w:szCs w:val="18"/>
              </w:rPr>
              <w:t>3</w:t>
            </w:r>
            <w:r w:rsidR="00D60686">
              <w:rPr>
                <w:sz w:val="18"/>
                <w:szCs w:val="18"/>
              </w:rPr>
              <w:t>79.17</w:t>
            </w:r>
          </w:p>
        </w:tc>
        <w:tc>
          <w:tcPr>
            <w:tcW w:w="1980" w:type="dxa"/>
            <w:vMerge/>
          </w:tcPr>
          <w:p w14:paraId="4A7EC7AA" w14:textId="77777777" w:rsidR="00350E9A" w:rsidRPr="002B6ED1" w:rsidRDefault="00350E9A" w:rsidP="00516864">
            <w:pPr>
              <w:rPr>
                <w:sz w:val="18"/>
                <w:szCs w:val="18"/>
              </w:rPr>
            </w:pPr>
          </w:p>
        </w:tc>
      </w:tr>
      <w:tr w:rsidR="00B1664A" w14:paraId="68B592DE" w14:textId="77777777" w:rsidTr="00B246FC">
        <w:trPr>
          <w:trHeight w:val="260"/>
        </w:trPr>
        <w:tc>
          <w:tcPr>
            <w:tcW w:w="810" w:type="dxa"/>
            <w:vAlign w:val="center"/>
          </w:tcPr>
          <w:p w14:paraId="369DD35A" w14:textId="77777777" w:rsidR="00350E9A" w:rsidRPr="002B6ED1" w:rsidRDefault="00350E9A" w:rsidP="00557CD2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14:paraId="5FC1F1FE" w14:textId="607E059F" w:rsidR="00350E9A" w:rsidRPr="002B6ED1" w:rsidRDefault="00350E9A" w:rsidP="00842ABB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$</w:t>
            </w:r>
            <w:r w:rsidR="00B06275">
              <w:rPr>
                <w:sz w:val="18"/>
                <w:szCs w:val="18"/>
              </w:rPr>
              <w:t>4,762.50</w:t>
            </w:r>
          </w:p>
        </w:tc>
        <w:tc>
          <w:tcPr>
            <w:tcW w:w="900" w:type="dxa"/>
            <w:vAlign w:val="center"/>
          </w:tcPr>
          <w:p w14:paraId="2E6D965C" w14:textId="77777777" w:rsidR="00350E9A" w:rsidRPr="002B6ED1" w:rsidRDefault="00350E9A" w:rsidP="00557CD2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3D2E0F47" w14:textId="45B9EC10" w:rsidR="00350E9A" w:rsidRPr="002B6ED1" w:rsidRDefault="00350E9A" w:rsidP="00AA5618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$</w:t>
            </w:r>
            <w:r w:rsidR="004F259C">
              <w:rPr>
                <w:sz w:val="18"/>
                <w:szCs w:val="18"/>
              </w:rPr>
              <w:t>5,</w:t>
            </w:r>
            <w:r w:rsidR="00F411EC">
              <w:rPr>
                <w:sz w:val="18"/>
                <w:szCs w:val="18"/>
              </w:rPr>
              <w:t>950.00</w:t>
            </w:r>
          </w:p>
        </w:tc>
        <w:tc>
          <w:tcPr>
            <w:tcW w:w="900" w:type="dxa"/>
            <w:vAlign w:val="center"/>
          </w:tcPr>
          <w:p w14:paraId="2B0CF80D" w14:textId="77777777" w:rsidR="00350E9A" w:rsidRPr="002B6ED1" w:rsidRDefault="00350E9A" w:rsidP="00557CD2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14:paraId="2B94DBB9" w14:textId="57D84667" w:rsidR="00350E9A" w:rsidRPr="00557CD2" w:rsidRDefault="00350E9A" w:rsidP="00AA5618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$</w:t>
            </w:r>
            <w:r w:rsidR="00D60686">
              <w:rPr>
                <w:sz w:val="18"/>
                <w:szCs w:val="18"/>
              </w:rPr>
              <w:t>6</w:t>
            </w:r>
            <w:r w:rsidR="00125059">
              <w:rPr>
                <w:sz w:val="18"/>
                <w:szCs w:val="18"/>
              </w:rPr>
              <w:t>,904.17</w:t>
            </w:r>
          </w:p>
        </w:tc>
        <w:tc>
          <w:tcPr>
            <w:tcW w:w="900" w:type="dxa"/>
            <w:vAlign w:val="center"/>
          </w:tcPr>
          <w:p w14:paraId="08BE0940" w14:textId="77777777" w:rsidR="00350E9A" w:rsidRPr="002B6ED1" w:rsidRDefault="00C117E3" w:rsidP="00913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14:paraId="7D7582D6" w14:textId="6462AC93" w:rsidR="00350E9A" w:rsidRPr="00557CD2" w:rsidRDefault="00350E9A" w:rsidP="00AA5618">
            <w:pPr>
              <w:jc w:val="center"/>
              <w:rPr>
                <w:sz w:val="18"/>
                <w:szCs w:val="18"/>
              </w:rPr>
            </w:pPr>
            <w:r w:rsidRPr="002B6ED1">
              <w:rPr>
                <w:sz w:val="18"/>
                <w:szCs w:val="18"/>
              </w:rPr>
              <w:t>$</w:t>
            </w:r>
            <w:r w:rsidR="009D7007">
              <w:rPr>
                <w:sz w:val="18"/>
                <w:szCs w:val="18"/>
              </w:rPr>
              <w:t>7,</w:t>
            </w:r>
            <w:r w:rsidR="00B1664A">
              <w:rPr>
                <w:sz w:val="18"/>
                <w:szCs w:val="18"/>
              </w:rPr>
              <w:t>854.17</w:t>
            </w:r>
          </w:p>
        </w:tc>
        <w:tc>
          <w:tcPr>
            <w:tcW w:w="1980" w:type="dxa"/>
            <w:vMerge/>
          </w:tcPr>
          <w:p w14:paraId="20293A7D" w14:textId="77777777" w:rsidR="00350E9A" w:rsidRPr="00557CD2" w:rsidRDefault="00350E9A" w:rsidP="00516864">
            <w:pPr>
              <w:rPr>
                <w:sz w:val="18"/>
                <w:szCs w:val="18"/>
              </w:rPr>
            </w:pPr>
          </w:p>
        </w:tc>
      </w:tr>
    </w:tbl>
    <w:p w14:paraId="18D0371A" w14:textId="77777777" w:rsidR="008D05E9" w:rsidRPr="00CE751D" w:rsidRDefault="008D05E9" w:rsidP="00AE6810">
      <w:pPr>
        <w:spacing w:after="0"/>
        <w:ind w:left="1440" w:hanging="720"/>
        <w:rPr>
          <w:sz w:val="12"/>
          <w:szCs w:val="12"/>
        </w:rPr>
      </w:pPr>
    </w:p>
    <w:p w14:paraId="06DE9BDE" w14:textId="77777777" w:rsidR="00CE751D" w:rsidRPr="004C73BF" w:rsidRDefault="00CE751D" w:rsidP="00324228">
      <w:pPr>
        <w:spacing w:after="0"/>
        <w:rPr>
          <w:sz w:val="6"/>
          <w:szCs w:val="6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50E48B3" w14:textId="77777777" w:rsidR="008D05E9" w:rsidRDefault="00557CD2" w:rsidP="008D05E9">
      <w:pPr>
        <w:spacing w:after="0"/>
        <w:ind w:left="1440" w:hanging="720"/>
      </w:pPr>
      <w:r w:rsidRPr="007E69FC">
        <w:rPr>
          <w:b/>
        </w:rPr>
        <w:t>c.</w:t>
      </w:r>
      <w:r>
        <w:t xml:space="preserve">  </w:t>
      </w:r>
      <w:r w:rsidRPr="00516864"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FD7AC9">
        <w:rPr>
          <w:u w:val="single"/>
        </w:rPr>
        <w:t xml:space="preserve">I do not have enough income to pay for my household’s </w:t>
      </w:r>
      <w:r w:rsidRPr="00FD7AC9">
        <w:rPr>
          <w:b/>
          <w:u w:val="single"/>
        </w:rPr>
        <w:t>basic</w:t>
      </w:r>
      <w:r w:rsidRPr="00FD7AC9">
        <w:rPr>
          <w:u w:val="single"/>
        </w:rPr>
        <w:t xml:space="preserve"> needs and the </w:t>
      </w:r>
      <w:r w:rsidR="003155B1" w:rsidRPr="00FD7AC9">
        <w:rPr>
          <w:u w:val="single"/>
        </w:rPr>
        <w:t>C</w:t>
      </w:r>
      <w:r w:rsidR="00D75258" w:rsidRPr="00FD7AC9">
        <w:rPr>
          <w:u w:val="single"/>
        </w:rPr>
        <w:t>ourt</w:t>
      </w:r>
      <w:r w:rsidRPr="00FD7AC9">
        <w:rPr>
          <w:u w:val="single"/>
        </w:rPr>
        <w:t xml:space="preserve"> fines</w:t>
      </w:r>
      <w:r w:rsidR="003155B1" w:rsidRPr="00FD7AC9">
        <w:rPr>
          <w:u w:val="single"/>
        </w:rPr>
        <w:t xml:space="preserve"> in the cases(s) listed above</w:t>
      </w:r>
      <w:r>
        <w:t xml:space="preserve">. </w:t>
      </w:r>
    </w:p>
    <w:p w14:paraId="3007C595" w14:textId="77777777" w:rsidR="00324228" w:rsidRDefault="008D05E9" w:rsidP="008D05E9">
      <w:pPr>
        <w:spacing w:after="0"/>
        <w:ind w:left="1440" w:hanging="720"/>
        <w:rPr>
          <w:b/>
        </w:rPr>
      </w:pPr>
      <w:r>
        <w:tab/>
      </w:r>
      <w:r w:rsidR="00324228">
        <w:rPr>
          <w:b/>
        </w:rPr>
        <w:t>Your monthly disposable income must not exceed $</w:t>
      </w:r>
      <w:r w:rsidR="006D66F6">
        <w:rPr>
          <w:b/>
        </w:rPr>
        <w:t>400</w:t>
      </w:r>
      <w:r w:rsidR="00324228">
        <w:rPr>
          <w:b/>
        </w:rPr>
        <w:t>.00 to qualify under this option.</w:t>
      </w:r>
    </w:p>
    <w:p w14:paraId="3533B4B4" w14:textId="77777777" w:rsidR="009B6F12" w:rsidRDefault="009B6F12" w:rsidP="008D05E9">
      <w:pPr>
        <w:spacing w:after="0"/>
        <w:ind w:left="1440" w:hanging="720"/>
        <w:rPr>
          <w:b/>
        </w:rPr>
      </w:pPr>
      <w:r>
        <w:rPr>
          <w:b/>
        </w:rPr>
        <w:tab/>
        <w:t>It is your responsibility to provide documentation to support this requirement.</w:t>
      </w:r>
    </w:p>
    <w:p w14:paraId="1BA8337C" w14:textId="77777777" w:rsidR="00D86551" w:rsidRPr="00DC5B42" w:rsidRDefault="00557CD2" w:rsidP="008D05E9">
      <w:pPr>
        <w:spacing w:after="0"/>
        <w:ind w:left="1440" w:hanging="720"/>
        <w:rPr>
          <w:b/>
          <w:sz w:val="12"/>
          <w:szCs w:val="12"/>
          <w:u w:val="single"/>
        </w:rPr>
      </w:pPr>
      <w:r w:rsidRPr="00DC5B42">
        <w:rPr>
          <w:b/>
          <w:sz w:val="12"/>
          <w:szCs w:val="12"/>
          <w:u w:val="single"/>
        </w:rPr>
        <w:t xml:space="preserve"> </w:t>
      </w:r>
    </w:p>
    <w:p w14:paraId="1ECBEA93" w14:textId="77777777" w:rsidR="008D05E9" w:rsidRPr="00C323DA" w:rsidRDefault="008D05E9" w:rsidP="00FE03EA">
      <w:pPr>
        <w:spacing w:after="0"/>
        <w:ind w:left="1440" w:hanging="720"/>
        <w:rPr>
          <w:sz w:val="8"/>
          <w:szCs w:val="8"/>
        </w:rPr>
      </w:pPr>
    </w:p>
    <w:p w14:paraId="0FF2CAAB" w14:textId="77777777" w:rsidR="00AE6810" w:rsidRPr="00AE6810" w:rsidRDefault="00AE6810" w:rsidP="00AE6810">
      <w:pPr>
        <w:spacing w:after="0"/>
        <w:rPr>
          <w:b/>
        </w:rPr>
      </w:pPr>
      <w:r w:rsidRPr="00AE6810">
        <w:rPr>
          <w:b/>
        </w:rPr>
        <w:t>I declare under penalty of perjury under the laws of the State of California that the information I have provided on this form and all attachments is true and correct.</w:t>
      </w:r>
    </w:p>
    <w:p w14:paraId="7055BD9D" w14:textId="77777777" w:rsidR="00AE6810" w:rsidRPr="00C323DA" w:rsidRDefault="00AE6810" w:rsidP="00AE6810">
      <w:pPr>
        <w:spacing w:after="0"/>
        <w:rPr>
          <w:sz w:val="6"/>
          <w:szCs w:val="6"/>
        </w:rPr>
      </w:pPr>
    </w:p>
    <w:p w14:paraId="2458126B" w14:textId="77777777" w:rsidR="00AE6810" w:rsidRDefault="00AE6810" w:rsidP="00AE6810">
      <w:pPr>
        <w:spacing w:after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C75960" w14:textId="77777777" w:rsidR="00F271B7" w:rsidRPr="00C323DA" w:rsidRDefault="00F271B7" w:rsidP="00AE6810">
      <w:pPr>
        <w:spacing w:after="0"/>
        <w:rPr>
          <w:sz w:val="8"/>
          <w:szCs w:val="8"/>
        </w:rPr>
      </w:pPr>
    </w:p>
    <w:p w14:paraId="37BCB528" w14:textId="77777777" w:rsidR="00AE6810" w:rsidRDefault="00AE6810" w:rsidP="00AE6810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7E8DFB" w14:textId="77777777" w:rsidR="00AE6810" w:rsidRPr="00AE6810" w:rsidRDefault="00AE6810" w:rsidP="00AE6810">
      <w:pPr>
        <w:spacing w:after="0"/>
      </w:pPr>
      <w:r w:rsidRPr="00AE6810">
        <w:rPr>
          <w:i/>
        </w:rPr>
        <w:t>Print your name 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810">
        <w:rPr>
          <w:i/>
        </w:rPr>
        <w:t>Sign here</w:t>
      </w:r>
    </w:p>
    <w:p w14:paraId="6B3C402D" w14:textId="77777777" w:rsidR="00A673DD" w:rsidRDefault="00A673DD">
      <w:pPr>
        <w:sectPr w:rsidR="00A673DD" w:rsidSect="009160DD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347658" w14:textId="77777777" w:rsidR="004F15CC" w:rsidRDefault="003155B1" w:rsidP="00A673DD">
      <w:pPr>
        <w:spacing w:before="240" w:after="120" w:line="240" w:lineRule="auto"/>
        <w:sectPr w:rsidR="004F15CC" w:rsidSect="00A673DD">
          <w:headerReference w:type="even" r:id="rId11"/>
          <w:headerReference w:type="default" r:id="rId12"/>
          <w:headerReference w:type="first" r:id="rId13"/>
          <w:pgSz w:w="12240" w:h="15840" w:code="1"/>
          <w:pgMar w:top="720" w:right="1008" w:bottom="720" w:left="1008" w:header="432" w:footer="720" w:gutter="0"/>
          <w:cols w:space="720"/>
          <w:docGrid w:linePitch="360"/>
        </w:sectPr>
      </w:pPr>
      <w:r>
        <w:lastRenderedPageBreak/>
        <w:t>If you selected Option 2(c) on the prior page, p</w:t>
      </w:r>
      <w:r w:rsidR="00FE03EA">
        <w:t>lease</w:t>
      </w:r>
      <w:r w:rsidR="004F15CC">
        <w:t xml:space="preserve"> fill out this entire page.  If you need more space, attach a sheet of paper and write Financial Information and your name at the top. </w:t>
      </w:r>
    </w:p>
    <w:p w14:paraId="64ACFFA2" w14:textId="77777777" w:rsidR="00BB50A2" w:rsidRPr="0015288D" w:rsidRDefault="00BB50A2" w:rsidP="009B403B">
      <w:pPr>
        <w:tabs>
          <w:tab w:val="left" w:pos="270"/>
          <w:tab w:val="left" w:pos="540"/>
        </w:tabs>
        <w:spacing w:after="0"/>
        <w:rPr>
          <w:sz w:val="10"/>
          <w:szCs w:val="10"/>
        </w:rPr>
      </w:pPr>
    </w:p>
    <w:tbl>
      <w:tblPr>
        <w:tblStyle w:val="TableGrid"/>
        <w:tblW w:w="518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442"/>
        <w:gridCol w:w="4375"/>
      </w:tblGrid>
      <w:tr w:rsidR="00BB50A2" w14:paraId="1863C6E5" w14:textId="77777777" w:rsidTr="00BB50A2">
        <w:trPr>
          <w:trHeight w:val="675"/>
        </w:trPr>
        <w:tc>
          <w:tcPr>
            <w:tcW w:w="368" w:type="dxa"/>
          </w:tcPr>
          <w:p w14:paraId="5BD7D8BE" w14:textId="77777777" w:rsidR="00BB50A2" w:rsidRPr="00062FB6" w:rsidRDefault="00062FB6" w:rsidP="00BB50A2">
            <w:pPr>
              <w:tabs>
                <w:tab w:val="left" w:pos="270"/>
                <w:tab w:val="left" w:pos="540"/>
              </w:tabs>
              <w:rPr>
                <w:b/>
                <w:sz w:val="20"/>
                <w:szCs w:val="20"/>
              </w:rPr>
            </w:pPr>
            <w:r w:rsidRPr="00062FB6">
              <w:rPr>
                <w:b/>
                <w:sz w:val="20"/>
                <w:szCs w:val="20"/>
              </w:rPr>
              <w:t>3</w:t>
            </w:r>
            <w:r w:rsidR="00BB50A2" w:rsidRPr="00062F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" w:type="dxa"/>
          </w:tcPr>
          <w:p w14:paraId="02A2EAA3" w14:textId="77777777" w:rsidR="00BB50A2" w:rsidRDefault="00BB50A2" w:rsidP="00BB50A2">
            <w:pPr>
              <w:tabs>
                <w:tab w:val="left" w:pos="270"/>
                <w:tab w:val="left" w:pos="540"/>
              </w:tabs>
              <w:spacing w:line="144" w:lineRule="auto"/>
              <w:rPr>
                <w:sz w:val="36"/>
                <w:szCs w:val="36"/>
              </w:rPr>
            </w:pPr>
            <w:r w:rsidRPr="00516864">
              <w:rPr>
                <w:sz w:val="36"/>
                <w:szCs w:val="36"/>
              </w:rPr>
              <w:t>□</w:t>
            </w:r>
          </w:p>
        </w:tc>
        <w:tc>
          <w:tcPr>
            <w:tcW w:w="4378" w:type="dxa"/>
          </w:tcPr>
          <w:p w14:paraId="3F101B20" w14:textId="77777777" w:rsidR="00BB50A2" w:rsidRDefault="00BB50A2" w:rsidP="00BB50A2">
            <w:pPr>
              <w:tabs>
                <w:tab w:val="left" w:pos="270"/>
                <w:tab w:val="left" w:pos="540"/>
              </w:tabs>
              <w:rPr>
                <w:sz w:val="16"/>
                <w:szCs w:val="16"/>
              </w:rPr>
            </w:pPr>
            <w:r w:rsidRPr="008444C4">
              <w:rPr>
                <w:sz w:val="16"/>
                <w:szCs w:val="16"/>
              </w:rPr>
              <w:t>Check here if your income cha</w:t>
            </w:r>
            <w:r>
              <w:rPr>
                <w:sz w:val="16"/>
                <w:szCs w:val="16"/>
              </w:rPr>
              <w:t xml:space="preserve">nges </w:t>
            </w:r>
            <w:r w:rsidR="00756552">
              <w:rPr>
                <w:sz w:val="16"/>
                <w:szCs w:val="16"/>
              </w:rPr>
              <w:t>significantly</w:t>
            </w:r>
            <w:r>
              <w:rPr>
                <w:sz w:val="16"/>
                <w:szCs w:val="16"/>
              </w:rPr>
              <w:t xml:space="preserve"> from month to month. </w:t>
            </w:r>
          </w:p>
          <w:p w14:paraId="67ED5F09" w14:textId="77777777" w:rsidR="00BB50A2" w:rsidRPr="0071198B" w:rsidRDefault="00BB50A2" w:rsidP="00BB50A2">
            <w:pPr>
              <w:tabs>
                <w:tab w:val="left" w:pos="270"/>
                <w:tab w:val="left" w:pos="540"/>
              </w:tabs>
              <w:rPr>
                <w:sz w:val="18"/>
                <w:szCs w:val="18"/>
              </w:rPr>
            </w:pPr>
            <w:r w:rsidRPr="0071198B">
              <w:rPr>
                <w:sz w:val="18"/>
                <w:szCs w:val="18"/>
              </w:rPr>
              <w:t xml:space="preserve">Fill out below based on your </w:t>
            </w:r>
            <w:r w:rsidRPr="0071198B">
              <w:rPr>
                <w:sz w:val="18"/>
                <w:szCs w:val="18"/>
                <w:u w:val="single"/>
              </w:rPr>
              <w:t>average income</w:t>
            </w:r>
            <w:r w:rsidRPr="0071198B">
              <w:rPr>
                <w:sz w:val="18"/>
                <w:szCs w:val="18"/>
              </w:rPr>
              <w:t xml:space="preserve"> for the past 12 months.</w:t>
            </w:r>
          </w:p>
        </w:tc>
      </w:tr>
    </w:tbl>
    <w:p w14:paraId="46D204E0" w14:textId="77777777" w:rsidR="004F15CC" w:rsidRDefault="00062FB6" w:rsidP="009B12E5">
      <w:pPr>
        <w:tabs>
          <w:tab w:val="left" w:pos="27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426B1" w:rsidRPr="00642DD4">
        <w:rPr>
          <w:b/>
          <w:sz w:val="20"/>
          <w:szCs w:val="20"/>
        </w:rPr>
        <w:t>.</w:t>
      </w:r>
      <w:r w:rsidR="00DC5B42">
        <w:rPr>
          <w:b/>
          <w:sz w:val="20"/>
          <w:szCs w:val="20"/>
        </w:rPr>
        <w:t xml:space="preserve">  </w:t>
      </w:r>
      <w:r w:rsidR="009B12E5" w:rsidRPr="00642DD4">
        <w:rPr>
          <w:b/>
          <w:sz w:val="20"/>
          <w:szCs w:val="20"/>
        </w:rPr>
        <w:tab/>
      </w:r>
      <w:r w:rsidR="004F15CC" w:rsidRPr="00642DD4">
        <w:rPr>
          <w:b/>
          <w:sz w:val="20"/>
          <w:szCs w:val="20"/>
        </w:rPr>
        <w:t>Your Monthly Income</w:t>
      </w:r>
    </w:p>
    <w:p w14:paraId="0211DC5F" w14:textId="77777777" w:rsidR="00AD4A68" w:rsidRDefault="00AD4A68" w:rsidP="009B12E5">
      <w:pPr>
        <w:tabs>
          <w:tab w:val="left" w:pos="27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Name of Employer: _______________________________</w:t>
      </w:r>
    </w:p>
    <w:p w14:paraId="023FD792" w14:textId="77777777" w:rsidR="00AD4A68" w:rsidRDefault="00AD4A68" w:rsidP="009B12E5">
      <w:pPr>
        <w:tabs>
          <w:tab w:val="left" w:pos="27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Job Title: _______________________________________</w:t>
      </w:r>
    </w:p>
    <w:p w14:paraId="663DB236" w14:textId="77777777" w:rsidR="00340969" w:rsidRPr="00340969" w:rsidRDefault="00340969" w:rsidP="009B12E5">
      <w:pPr>
        <w:tabs>
          <w:tab w:val="left" w:pos="270"/>
        </w:tabs>
        <w:spacing w:after="0"/>
        <w:rPr>
          <w:b/>
          <w:sz w:val="6"/>
          <w:szCs w:val="6"/>
        </w:rPr>
      </w:pPr>
    </w:p>
    <w:p w14:paraId="67EABEF7" w14:textId="77777777" w:rsidR="004F15CC" w:rsidRDefault="009B12E5" w:rsidP="009B403B">
      <w:pPr>
        <w:tabs>
          <w:tab w:val="left" w:pos="270"/>
          <w:tab w:val="left" w:pos="54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B1491B">
        <w:rPr>
          <w:sz w:val="16"/>
          <w:szCs w:val="16"/>
        </w:rPr>
        <w:t>a.</w:t>
      </w:r>
      <w:r>
        <w:rPr>
          <w:sz w:val="16"/>
          <w:szCs w:val="16"/>
        </w:rPr>
        <w:tab/>
      </w:r>
      <w:r w:rsidR="004F15CC" w:rsidRPr="004F15CC">
        <w:rPr>
          <w:sz w:val="16"/>
          <w:szCs w:val="16"/>
        </w:rPr>
        <w:t xml:space="preserve"> Gross month</w:t>
      </w:r>
      <w:r w:rsidR="00B1491B">
        <w:rPr>
          <w:sz w:val="16"/>
          <w:szCs w:val="16"/>
        </w:rPr>
        <w:t>ly income (before deductions</w:t>
      </w:r>
      <w:r>
        <w:rPr>
          <w:sz w:val="16"/>
          <w:szCs w:val="16"/>
        </w:rPr>
        <w:t>):</w:t>
      </w:r>
      <w:r>
        <w:rPr>
          <w:sz w:val="16"/>
          <w:szCs w:val="16"/>
        </w:rPr>
        <w:tab/>
      </w:r>
      <w:r w:rsidR="00A849F6">
        <w:rPr>
          <w:sz w:val="16"/>
          <w:szCs w:val="16"/>
        </w:rPr>
        <w:tab/>
      </w:r>
      <w:r w:rsidR="004F15CC" w:rsidRPr="004F15CC">
        <w:rPr>
          <w:sz w:val="16"/>
          <w:szCs w:val="16"/>
        </w:rPr>
        <w:t>$</w:t>
      </w:r>
      <w:r w:rsidR="004F15CC">
        <w:rPr>
          <w:sz w:val="16"/>
          <w:szCs w:val="16"/>
          <w:u w:val="single"/>
        </w:rPr>
        <w:t xml:space="preserve"> </w:t>
      </w:r>
      <w:r w:rsidR="008444C4">
        <w:rPr>
          <w:sz w:val="16"/>
          <w:szCs w:val="16"/>
          <w:u w:val="single"/>
        </w:rPr>
        <w:tab/>
      </w:r>
      <w:r w:rsidR="00AD2719">
        <w:rPr>
          <w:sz w:val="16"/>
          <w:szCs w:val="16"/>
          <w:u w:val="single"/>
        </w:rPr>
        <w:t>_______</w:t>
      </w:r>
      <w:r w:rsidR="00A849F6">
        <w:rPr>
          <w:sz w:val="16"/>
          <w:szCs w:val="16"/>
          <w:u w:val="single"/>
        </w:rPr>
        <w:t>__</w:t>
      </w:r>
    </w:p>
    <w:p w14:paraId="33ACFDDF" w14:textId="77777777" w:rsidR="00AD2719" w:rsidRDefault="009B12E5" w:rsidP="009B12E5">
      <w:pPr>
        <w:tabs>
          <w:tab w:val="left" w:pos="270"/>
          <w:tab w:val="left" w:pos="540"/>
          <w:tab w:val="left" w:pos="36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2719">
        <w:rPr>
          <w:sz w:val="16"/>
          <w:szCs w:val="16"/>
        </w:rPr>
        <w:t xml:space="preserve"> List each payroll deduction and amount below:</w:t>
      </w:r>
    </w:p>
    <w:p w14:paraId="0E941C52" w14:textId="77777777" w:rsidR="009B12E5" w:rsidRPr="00340969" w:rsidRDefault="009B12E5" w:rsidP="009B12E5">
      <w:pPr>
        <w:tabs>
          <w:tab w:val="left" w:pos="270"/>
          <w:tab w:val="left" w:pos="540"/>
          <w:tab w:val="left" w:pos="3600"/>
        </w:tabs>
        <w:spacing w:after="0"/>
        <w:rPr>
          <w:sz w:val="8"/>
          <w:szCs w:val="8"/>
        </w:rPr>
      </w:pPr>
    </w:p>
    <w:p w14:paraId="630F3421" w14:textId="77777777" w:rsidR="00B1491B" w:rsidRPr="0071198B" w:rsidRDefault="009B12E5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D2719" w:rsidRPr="0071198B">
        <w:rPr>
          <w:sz w:val="18"/>
          <w:szCs w:val="18"/>
        </w:rPr>
        <w:t xml:space="preserve">(1) </w:t>
      </w:r>
      <w:r w:rsidRPr="0071198B">
        <w:rPr>
          <w:sz w:val="18"/>
          <w:szCs w:val="18"/>
          <w:u w:val="single"/>
        </w:rPr>
        <w:tab/>
      </w:r>
      <w:r w:rsidRPr="0071198B">
        <w:rPr>
          <w:sz w:val="18"/>
          <w:szCs w:val="18"/>
        </w:rPr>
        <w:tab/>
      </w:r>
      <w:r w:rsidR="00B1491B" w:rsidRPr="0071198B">
        <w:rPr>
          <w:sz w:val="18"/>
          <w:szCs w:val="18"/>
        </w:rPr>
        <w:t>$</w:t>
      </w:r>
      <w:r w:rsidR="00B1491B" w:rsidRPr="0071198B">
        <w:rPr>
          <w:sz w:val="18"/>
          <w:szCs w:val="18"/>
          <w:u w:val="single"/>
        </w:rPr>
        <w:tab/>
        <w:t>_______</w:t>
      </w:r>
    </w:p>
    <w:p w14:paraId="594FB49F" w14:textId="77777777" w:rsidR="00B1491B" w:rsidRPr="0071198B" w:rsidRDefault="009B12E5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</w:rPr>
      </w:pPr>
      <w:r w:rsidRPr="0071198B">
        <w:rPr>
          <w:sz w:val="18"/>
          <w:szCs w:val="18"/>
        </w:rPr>
        <w:tab/>
      </w:r>
      <w:r w:rsidRPr="0071198B">
        <w:rPr>
          <w:sz w:val="18"/>
          <w:szCs w:val="18"/>
        </w:rPr>
        <w:tab/>
      </w:r>
      <w:r w:rsidR="00B1491B" w:rsidRPr="0071198B">
        <w:rPr>
          <w:sz w:val="18"/>
          <w:szCs w:val="18"/>
        </w:rPr>
        <w:t xml:space="preserve">(2) </w:t>
      </w:r>
      <w:r w:rsidR="00B1491B" w:rsidRPr="0071198B">
        <w:rPr>
          <w:sz w:val="18"/>
          <w:szCs w:val="18"/>
          <w:u w:val="single"/>
        </w:rPr>
        <w:tab/>
      </w:r>
      <w:r w:rsidR="00B1491B" w:rsidRPr="0071198B">
        <w:rPr>
          <w:sz w:val="18"/>
          <w:szCs w:val="18"/>
        </w:rPr>
        <w:tab/>
        <w:t xml:space="preserve">$ </w:t>
      </w:r>
      <w:r w:rsidR="00B1491B" w:rsidRPr="0071198B">
        <w:rPr>
          <w:sz w:val="18"/>
          <w:szCs w:val="18"/>
          <w:u w:val="single"/>
        </w:rPr>
        <w:tab/>
        <w:t>_______</w:t>
      </w:r>
      <w:r w:rsidRPr="0071198B">
        <w:rPr>
          <w:sz w:val="18"/>
          <w:szCs w:val="18"/>
        </w:rPr>
        <w:softHyphen/>
      </w:r>
      <w:r w:rsidRPr="0071198B">
        <w:rPr>
          <w:sz w:val="18"/>
          <w:szCs w:val="18"/>
        </w:rPr>
        <w:softHyphen/>
      </w:r>
      <w:r w:rsidRPr="0071198B">
        <w:rPr>
          <w:sz w:val="18"/>
          <w:szCs w:val="18"/>
        </w:rPr>
        <w:softHyphen/>
      </w:r>
      <w:r w:rsidRPr="0071198B">
        <w:rPr>
          <w:sz w:val="18"/>
          <w:szCs w:val="18"/>
        </w:rPr>
        <w:softHyphen/>
      </w:r>
    </w:p>
    <w:p w14:paraId="61D12169" w14:textId="77777777" w:rsidR="009B12E5" w:rsidRPr="0071198B" w:rsidRDefault="009B12E5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</w:rPr>
      </w:pPr>
      <w:r w:rsidRPr="0071198B">
        <w:rPr>
          <w:sz w:val="18"/>
          <w:szCs w:val="18"/>
        </w:rPr>
        <w:tab/>
      </w:r>
      <w:r w:rsidRPr="0071198B">
        <w:rPr>
          <w:sz w:val="18"/>
          <w:szCs w:val="18"/>
        </w:rPr>
        <w:tab/>
        <w:t xml:space="preserve">(3) </w:t>
      </w:r>
      <w:r w:rsidRPr="0071198B">
        <w:rPr>
          <w:sz w:val="18"/>
          <w:szCs w:val="18"/>
          <w:u w:val="single"/>
        </w:rPr>
        <w:tab/>
      </w:r>
      <w:r w:rsidRPr="0071198B">
        <w:rPr>
          <w:sz w:val="18"/>
          <w:szCs w:val="18"/>
        </w:rPr>
        <w:tab/>
        <w:t>$</w:t>
      </w:r>
      <w:r w:rsidRPr="0071198B">
        <w:rPr>
          <w:sz w:val="18"/>
          <w:szCs w:val="18"/>
          <w:u w:val="single"/>
        </w:rPr>
        <w:tab/>
        <w:t>_______</w:t>
      </w:r>
    </w:p>
    <w:p w14:paraId="2EFB9755" w14:textId="77777777" w:rsidR="009B12E5" w:rsidRPr="0071198B" w:rsidRDefault="009B12E5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  <w:u w:val="single"/>
        </w:rPr>
      </w:pPr>
      <w:r w:rsidRPr="0071198B">
        <w:rPr>
          <w:sz w:val="18"/>
          <w:szCs w:val="18"/>
        </w:rPr>
        <w:tab/>
      </w:r>
      <w:r w:rsidRPr="0071198B">
        <w:rPr>
          <w:sz w:val="18"/>
          <w:szCs w:val="18"/>
        </w:rPr>
        <w:tab/>
        <w:t xml:space="preserve">(4) </w:t>
      </w:r>
      <w:r w:rsidRPr="0071198B">
        <w:rPr>
          <w:sz w:val="18"/>
          <w:szCs w:val="18"/>
          <w:u w:val="single"/>
        </w:rPr>
        <w:tab/>
      </w:r>
      <w:r w:rsidRPr="0071198B">
        <w:rPr>
          <w:sz w:val="18"/>
          <w:szCs w:val="18"/>
        </w:rPr>
        <w:tab/>
        <w:t>$</w:t>
      </w:r>
      <w:r w:rsidRPr="0071198B">
        <w:rPr>
          <w:sz w:val="18"/>
          <w:szCs w:val="18"/>
          <w:u w:val="single"/>
        </w:rPr>
        <w:tab/>
        <w:t>_______</w:t>
      </w:r>
    </w:p>
    <w:p w14:paraId="04E957B9" w14:textId="77777777" w:rsidR="004D4D93" w:rsidRPr="0071198B" w:rsidRDefault="004D4D93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</w:rPr>
      </w:pPr>
      <w:r w:rsidRPr="0071198B">
        <w:rPr>
          <w:sz w:val="18"/>
          <w:szCs w:val="18"/>
        </w:rPr>
        <w:tab/>
      </w:r>
      <w:r w:rsidRPr="0071198B">
        <w:rPr>
          <w:sz w:val="18"/>
          <w:szCs w:val="18"/>
        </w:rPr>
        <w:tab/>
        <w:t xml:space="preserve">(5) </w:t>
      </w:r>
      <w:r w:rsidRPr="0071198B">
        <w:rPr>
          <w:sz w:val="18"/>
          <w:szCs w:val="18"/>
          <w:u w:val="single"/>
        </w:rPr>
        <w:tab/>
      </w:r>
      <w:r w:rsidRPr="0071198B">
        <w:rPr>
          <w:sz w:val="18"/>
          <w:szCs w:val="18"/>
        </w:rPr>
        <w:tab/>
        <w:t>$</w:t>
      </w:r>
      <w:r w:rsidRPr="0071198B">
        <w:rPr>
          <w:sz w:val="18"/>
          <w:szCs w:val="18"/>
          <w:u w:val="single"/>
        </w:rPr>
        <w:tab/>
        <w:t>_______</w:t>
      </w:r>
    </w:p>
    <w:p w14:paraId="06D6FE65" w14:textId="77777777" w:rsidR="009B12E5" w:rsidRDefault="009B12E5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6"/>
          <w:szCs w:val="16"/>
        </w:rPr>
      </w:pPr>
    </w:p>
    <w:p w14:paraId="00EA2649" w14:textId="77777777" w:rsidR="009B12E5" w:rsidRDefault="009B12E5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  <w:u w:val="single"/>
        </w:rPr>
      </w:pPr>
      <w:r>
        <w:rPr>
          <w:sz w:val="16"/>
          <w:szCs w:val="16"/>
        </w:rPr>
        <w:tab/>
      </w:r>
      <w:r w:rsidRPr="0071198B">
        <w:rPr>
          <w:sz w:val="18"/>
          <w:szCs w:val="18"/>
        </w:rPr>
        <w:t>b.</w:t>
      </w:r>
      <w:r w:rsidRPr="0071198B">
        <w:rPr>
          <w:sz w:val="18"/>
          <w:szCs w:val="18"/>
        </w:rPr>
        <w:tab/>
        <w:t xml:space="preserve">Total deductions </w:t>
      </w:r>
      <w:r w:rsidRPr="0071198B">
        <w:rPr>
          <w:i/>
          <w:sz w:val="18"/>
          <w:szCs w:val="18"/>
        </w:rPr>
        <w:t xml:space="preserve">(add </w:t>
      </w:r>
      <w:r w:rsidR="007779B1" w:rsidRPr="0071198B">
        <w:rPr>
          <w:i/>
          <w:sz w:val="18"/>
          <w:szCs w:val="18"/>
        </w:rPr>
        <w:t>4a (1)-(5</w:t>
      </w:r>
      <w:r w:rsidRPr="0071198B">
        <w:rPr>
          <w:i/>
          <w:sz w:val="18"/>
          <w:szCs w:val="18"/>
        </w:rPr>
        <w:t>) above)</w:t>
      </w:r>
      <w:r w:rsidRPr="0071198B">
        <w:rPr>
          <w:sz w:val="18"/>
          <w:szCs w:val="18"/>
        </w:rPr>
        <w:t>:</w:t>
      </w:r>
      <w:r w:rsidRPr="0071198B">
        <w:rPr>
          <w:sz w:val="18"/>
          <w:szCs w:val="18"/>
        </w:rPr>
        <w:tab/>
      </w:r>
      <w:r w:rsidRPr="0071198B">
        <w:rPr>
          <w:sz w:val="18"/>
          <w:szCs w:val="18"/>
        </w:rPr>
        <w:tab/>
        <w:t>$</w:t>
      </w:r>
      <w:r w:rsidRPr="0071198B">
        <w:rPr>
          <w:sz w:val="18"/>
          <w:szCs w:val="18"/>
          <w:u w:val="single"/>
        </w:rPr>
        <w:tab/>
        <w:t>_______</w:t>
      </w:r>
    </w:p>
    <w:p w14:paraId="31CB7DD6" w14:textId="77777777" w:rsidR="00E0007C" w:rsidRPr="00E0007C" w:rsidRDefault="00E0007C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8"/>
          <w:szCs w:val="8"/>
        </w:rPr>
      </w:pPr>
    </w:p>
    <w:p w14:paraId="66A740E0" w14:textId="77777777" w:rsidR="009B12E5" w:rsidRDefault="009B12E5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  <w:u w:val="single"/>
        </w:rPr>
      </w:pPr>
      <w:r w:rsidRPr="0071198B">
        <w:rPr>
          <w:sz w:val="18"/>
          <w:szCs w:val="18"/>
        </w:rPr>
        <w:tab/>
        <w:t>c.</w:t>
      </w:r>
      <w:r w:rsidRPr="0071198B">
        <w:rPr>
          <w:sz w:val="18"/>
          <w:szCs w:val="18"/>
        </w:rPr>
        <w:tab/>
      </w:r>
      <w:r w:rsidRPr="0071198B">
        <w:rPr>
          <w:sz w:val="16"/>
          <w:szCs w:val="16"/>
        </w:rPr>
        <w:t xml:space="preserve">Total monthly take-home pay </w:t>
      </w:r>
      <w:r w:rsidR="007779B1" w:rsidRPr="0071198B">
        <w:rPr>
          <w:i/>
          <w:sz w:val="16"/>
          <w:szCs w:val="16"/>
        </w:rPr>
        <w:t>(4a minus 4</w:t>
      </w:r>
      <w:r w:rsidRPr="0071198B">
        <w:rPr>
          <w:i/>
          <w:sz w:val="16"/>
          <w:szCs w:val="16"/>
        </w:rPr>
        <w:t>b)</w:t>
      </w:r>
      <w:r w:rsidR="0071198B">
        <w:rPr>
          <w:sz w:val="18"/>
          <w:szCs w:val="18"/>
        </w:rPr>
        <w:t xml:space="preserve">:    </w:t>
      </w:r>
      <w:r w:rsidRPr="0071198B">
        <w:rPr>
          <w:sz w:val="18"/>
          <w:szCs w:val="18"/>
        </w:rPr>
        <w:t>$</w:t>
      </w:r>
      <w:r w:rsidRPr="0071198B">
        <w:rPr>
          <w:sz w:val="18"/>
          <w:szCs w:val="18"/>
          <w:u w:val="single"/>
        </w:rPr>
        <w:tab/>
        <w:t>_______</w:t>
      </w:r>
    </w:p>
    <w:p w14:paraId="3970B751" w14:textId="77777777" w:rsidR="00E0007C" w:rsidRPr="00E0007C" w:rsidRDefault="00E0007C" w:rsidP="009B12E5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8"/>
          <w:szCs w:val="8"/>
        </w:rPr>
      </w:pPr>
    </w:p>
    <w:p w14:paraId="343569CE" w14:textId="77777777" w:rsidR="004B11A6" w:rsidRDefault="004B11A6" w:rsidP="004B11A6">
      <w:pPr>
        <w:tabs>
          <w:tab w:val="left" w:pos="270"/>
          <w:tab w:val="left" w:pos="540"/>
          <w:tab w:val="left" w:pos="3510"/>
          <w:tab w:val="left" w:pos="3600"/>
        </w:tabs>
        <w:spacing w:after="0"/>
        <w:ind w:left="540" w:hanging="540"/>
        <w:rPr>
          <w:sz w:val="16"/>
          <w:szCs w:val="16"/>
        </w:rPr>
      </w:pPr>
      <w:r>
        <w:rPr>
          <w:sz w:val="16"/>
          <w:szCs w:val="16"/>
        </w:rPr>
        <w:tab/>
        <w:t>d.</w:t>
      </w:r>
      <w:r>
        <w:rPr>
          <w:sz w:val="16"/>
          <w:szCs w:val="16"/>
        </w:rPr>
        <w:tab/>
        <w:t>List the source and amount of any other income you get each month, including: spousal/child support, retirement, social security, disability, unemployment, military basic allowance for quarters (BAQ), veterans payments, dividends, interest, trust income, annuities, net business or rental income, reimbursement for job-related expenses, gambling or lottery winnings, etc.</w:t>
      </w:r>
    </w:p>
    <w:p w14:paraId="0028D357" w14:textId="77777777" w:rsidR="004B11A6" w:rsidRPr="00340969" w:rsidRDefault="004B11A6" w:rsidP="004B11A6">
      <w:pPr>
        <w:tabs>
          <w:tab w:val="left" w:pos="270"/>
          <w:tab w:val="left" w:pos="540"/>
          <w:tab w:val="left" w:pos="3510"/>
          <w:tab w:val="left" w:pos="3600"/>
        </w:tabs>
        <w:spacing w:after="0"/>
        <w:ind w:left="540" w:hanging="540"/>
        <w:rPr>
          <w:sz w:val="6"/>
          <w:szCs w:val="6"/>
        </w:rPr>
      </w:pPr>
    </w:p>
    <w:p w14:paraId="3940595E" w14:textId="77777777" w:rsidR="004B11A6" w:rsidRPr="00E0007C" w:rsidRDefault="004B11A6" w:rsidP="004B11A6">
      <w:pPr>
        <w:tabs>
          <w:tab w:val="left" w:pos="270"/>
          <w:tab w:val="left" w:pos="540"/>
          <w:tab w:val="left" w:pos="3510"/>
          <w:tab w:val="left" w:pos="3600"/>
        </w:tabs>
        <w:spacing w:after="0"/>
        <w:ind w:left="540" w:hanging="54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07C">
        <w:rPr>
          <w:sz w:val="18"/>
          <w:szCs w:val="18"/>
        </w:rPr>
        <w:t xml:space="preserve">(1)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  <w:t>_______</w:t>
      </w:r>
    </w:p>
    <w:p w14:paraId="74B13DCB" w14:textId="77777777" w:rsidR="004B11A6" w:rsidRPr="00E0007C" w:rsidRDefault="004B11A6" w:rsidP="004B11A6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</w:rPr>
      </w:pP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 xml:space="preserve">(2)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 xml:space="preserve">$ </w:t>
      </w:r>
      <w:r w:rsidRPr="00E0007C">
        <w:rPr>
          <w:sz w:val="18"/>
          <w:szCs w:val="18"/>
          <w:u w:val="single"/>
        </w:rPr>
        <w:tab/>
        <w:t>_______</w:t>
      </w:r>
      <w:r w:rsidRPr="00E0007C">
        <w:rPr>
          <w:sz w:val="18"/>
          <w:szCs w:val="18"/>
        </w:rPr>
        <w:softHyphen/>
      </w:r>
      <w:r w:rsidRPr="00E0007C">
        <w:rPr>
          <w:sz w:val="18"/>
          <w:szCs w:val="18"/>
        </w:rPr>
        <w:softHyphen/>
      </w:r>
      <w:r w:rsidRPr="00E0007C">
        <w:rPr>
          <w:sz w:val="18"/>
          <w:szCs w:val="18"/>
        </w:rPr>
        <w:softHyphen/>
      </w:r>
      <w:r w:rsidRPr="00E0007C">
        <w:rPr>
          <w:sz w:val="18"/>
          <w:szCs w:val="18"/>
        </w:rPr>
        <w:softHyphen/>
      </w:r>
    </w:p>
    <w:p w14:paraId="4E9C8A62" w14:textId="77777777" w:rsidR="004B11A6" w:rsidRDefault="004B11A6" w:rsidP="004B11A6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8"/>
          <w:szCs w:val="18"/>
          <w:u w:val="single"/>
        </w:rPr>
      </w:pP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 xml:space="preserve">(3)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  <w:t>_______</w:t>
      </w:r>
    </w:p>
    <w:p w14:paraId="6675B255" w14:textId="77777777" w:rsidR="00E0007C" w:rsidRPr="00E0007C" w:rsidRDefault="00E0007C" w:rsidP="004B11A6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8"/>
          <w:szCs w:val="8"/>
        </w:rPr>
      </w:pPr>
    </w:p>
    <w:p w14:paraId="4C4753D3" w14:textId="77777777" w:rsidR="004B11A6" w:rsidRPr="00340969" w:rsidRDefault="004B11A6" w:rsidP="004B11A6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8"/>
          <w:szCs w:val="8"/>
        </w:rPr>
      </w:pP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</w:p>
    <w:p w14:paraId="6767A389" w14:textId="77777777" w:rsidR="00EF3FB8" w:rsidRDefault="004B11A6" w:rsidP="00A849F6">
      <w:pPr>
        <w:tabs>
          <w:tab w:val="left" w:pos="270"/>
          <w:tab w:val="left" w:pos="540"/>
          <w:tab w:val="left" w:pos="3510"/>
          <w:tab w:val="left" w:pos="3600"/>
          <w:tab w:val="left" w:pos="3780"/>
        </w:tabs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ab/>
        <w:t>e.</w:t>
      </w:r>
      <w:r>
        <w:rPr>
          <w:sz w:val="16"/>
          <w:szCs w:val="16"/>
        </w:rPr>
        <w:tab/>
      </w:r>
      <w:r w:rsidRPr="00E0007C">
        <w:rPr>
          <w:sz w:val="18"/>
          <w:szCs w:val="18"/>
        </w:rPr>
        <w:t xml:space="preserve">Your total monthly income is </w:t>
      </w:r>
      <w:r w:rsidRPr="00E0007C">
        <w:rPr>
          <w:i/>
          <w:sz w:val="18"/>
          <w:szCs w:val="18"/>
        </w:rPr>
        <w:t>(</w:t>
      </w:r>
      <w:r w:rsidR="009D17D0" w:rsidRPr="00E0007C">
        <w:rPr>
          <w:i/>
          <w:sz w:val="18"/>
          <w:szCs w:val="18"/>
        </w:rPr>
        <w:t>4c plus 4</w:t>
      </w:r>
      <w:r w:rsidRPr="00E0007C">
        <w:rPr>
          <w:i/>
          <w:sz w:val="18"/>
          <w:szCs w:val="18"/>
        </w:rPr>
        <w:t>d</w:t>
      </w:r>
      <w:r w:rsidRPr="00E0007C">
        <w:rPr>
          <w:sz w:val="18"/>
          <w:szCs w:val="18"/>
        </w:rPr>
        <w:t>):</w:t>
      </w:r>
      <w:r w:rsidR="00A849F6">
        <w:rPr>
          <w:sz w:val="16"/>
          <w:szCs w:val="16"/>
        </w:rPr>
        <w:t>$</w:t>
      </w:r>
      <w:r w:rsidR="00A849F6">
        <w:rPr>
          <w:sz w:val="16"/>
          <w:szCs w:val="16"/>
          <w:u w:val="single"/>
        </w:rPr>
        <w:tab/>
        <w:t>_________</w:t>
      </w:r>
      <w:r w:rsidR="00E0007C">
        <w:rPr>
          <w:sz w:val="16"/>
          <w:szCs w:val="16"/>
          <w:u w:val="single"/>
        </w:rPr>
        <w:t>_____</w:t>
      </w:r>
    </w:p>
    <w:p w14:paraId="0DF9AF77" w14:textId="77777777" w:rsidR="00E0007C" w:rsidRPr="00E0007C" w:rsidRDefault="00E0007C" w:rsidP="00A849F6">
      <w:pPr>
        <w:tabs>
          <w:tab w:val="left" w:pos="270"/>
          <w:tab w:val="left" w:pos="540"/>
          <w:tab w:val="left" w:pos="3510"/>
          <w:tab w:val="left" w:pos="3600"/>
          <w:tab w:val="left" w:pos="3780"/>
        </w:tabs>
        <w:spacing w:after="0"/>
        <w:rPr>
          <w:sz w:val="8"/>
          <w:szCs w:val="8"/>
        </w:rPr>
      </w:pPr>
    </w:p>
    <w:p w14:paraId="3ECD22E6" w14:textId="77777777" w:rsidR="00EF3FB8" w:rsidRPr="0015288D" w:rsidRDefault="00EF3FB8" w:rsidP="00A849F6">
      <w:pPr>
        <w:tabs>
          <w:tab w:val="left" w:pos="270"/>
          <w:tab w:val="left" w:pos="540"/>
          <w:tab w:val="left" w:pos="3510"/>
          <w:tab w:val="left" w:pos="3600"/>
          <w:tab w:val="left" w:pos="3780"/>
        </w:tabs>
        <w:spacing w:after="0"/>
        <w:rPr>
          <w:sz w:val="10"/>
          <w:szCs w:val="10"/>
        </w:rPr>
      </w:pPr>
    </w:p>
    <w:p w14:paraId="5EC0B402" w14:textId="77777777" w:rsidR="00EF3FB8" w:rsidRPr="00642DD4" w:rsidRDefault="00062FB6" w:rsidP="00A849F6">
      <w:pPr>
        <w:tabs>
          <w:tab w:val="left" w:pos="270"/>
          <w:tab w:val="left" w:pos="540"/>
          <w:tab w:val="left" w:pos="3510"/>
          <w:tab w:val="left" w:pos="3600"/>
          <w:tab w:val="left" w:pos="37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F3FB8" w:rsidRPr="00642DD4">
        <w:rPr>
          <w:b/>
          <w:sz w:val="20"/>
          <w:szCs w:val="20"/>
        </w:rPr>
        <w:t>.</w:t>
      </w:r>
      <w:r w:rsidR="00EF3FB8" w:rsidRPr="00642DD4">
        <w:rPr>
          <w:b/>
          <w:sz w:val="20"/>
          <w:szCs w:val="20"/>
        </w:rPr>
        <w:tab/>
        <w:t>Household Income</w:t>
      </w:r>
    </w:p>
    <w:p w14:paraId="21C6A47E" w14:textId="77777777" w:rsidR="00EF3FB8" w:rsidRPr="00EF3FB8" w:rsidRDefault="00EF3FB8" w:rsidP="00EF3FB8">
      <w:pPr>
        <w:tabs>
          <w:tab w:val="left" w:pos="270"/>
          <w:tab w:val="left" w:pos="540"/>
          <w:tab w:val="left" w:pos="3510"/>
          <w:tab w:val="left" w:pos="3600"/>
          <w:tab w:val="left" w:pos="3780"/>
        </w:tabs>
        <w:spacing w:after="0"/>
        <w:ind w:left="540" w:hanging="540"/>
        <w:rPr>
          <w:sz w:val="16"/>
          <w:szCs w:val="16"/>
        </w:rPr>
      </w:pPr>
      <w:r>
        <w:rPr>
          <w:sz w:val="20"/>
          <w:szCs w:val="20"/>
        </w:rPr>
        <w:tab/>
      </w:r>
      <w:r w:rsidRPr="00EF3FB8">
        <w:rPr>
          <w:sz w:val="16"/>
          <w:szCs w:val="16"/>
        </w:rPr>
        <w:t>a.</w:t>
      </w:r>
      <w:r w:rsidRPr="00EF3FB8">
        <w:rPr>
          <w:sz w:val="16"/>
          <w:szCs w:val="16"/>
        </w:rPr>
        <w:tab/>
        <w:t xml:space="preserve">List </w:t>
      </w:r>
      <w:r w:rsidRPr="00E0007C">
        <w:rPr>
          <w:sz w:val="16"/>
          <w:szCs w:val="16"/>
        </w:rPr>
        <w:t>all</w:t>
      </w:r>
      <w:r w:rsidRPr="00EF3FB8">
        <w:rPr>
          <w:sz w:val="16"/>
          <w:szCs w:val="16"/>
        </w:rPr>
        <w:t xml:space="preserve"> other persons living in your home and their income; include all individuals who depend in whole or in part on you for support, or on whom you depend in whole or in part for support.</w:t>
      </w:r>
    </w:p>
    <w:p w14:paraId="5CA14199" w14:textId="77777777" w:rsidR="00EF3FB8" w:rsidRPr="00EF3FB8" w:rsidRDefault="00C43276" w:rsidP="00EF3FB8">
      <w:pPr>
        <w:tabs>
          <w:tab w:val="left" w:pos="270"/>
          <w:tab w:val="left" w:pos="540"/>
          <w:tab w:val="left" w:pos="3510"/>
          <w:tab w:val="left" w:pos="3600"/>
          <w:tab w:val="left" w:pos="3780"/>
        </w:tabs>
        <w:spacing w:after="0"/>
        <w:ind w:left="54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Gross Monthly</w:t>
      </w:r>
    </w:p>
    <w:p w14:paraId="315E83E4" w14:textId="77777777" w:rsidR="00EF3FB8" w:rsidRDefault="00EF3FB8" w:rsidP="00651AB1">
      <w:pPr>
        <w:tabs>
          <w:tab w:val="left" w:pos="270"/>
          <w:tab w:val="left" w:pos="540"/>
          <w:tab w:val="left" w:pos="900"/>
          <w:tab w:val="left" w:pos="2160"/>
          <w:tab w:val="left" w:pos="2340"/>
          <w:tab w:val="left" w:pos="2430"/>
          <w:tab w:val="left" w:pos="2520"/>
          <w:tab w:val="left" w:pos="2610"/>
          <w:tab w:val="left" w:pos="2790"/>
          <w:tab w:val="left" w:pos="3510"/>
          <w:tab w:val="left" w:pos="3600"/>
          <w:tab w:val="left" w:pos="3780"/>
        </w:tabs>
        <w:spacing w:after="0"/>
        <w:ind w:left="540" w:hanging="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 w:rsidR="00651AB1">
        <w:rPr>
          <w:sz w:val="16"/>
          <w:szCs w:val="16"/>
        </w:rPr>
        <w:tab/>
      </w:r>
      <w:r>
        <w:rPr>
          <w:sz w:val="16"/>
          <w:szCs w:val="16"/>
        </w:rPr>
        <w:t>Age</w:t>
      </w:r>
      <w:r w:rsidR="00651AB1">
        <w:rPr>
          <w:sz w:val="16"/>
          <w:szCs w:val="16"/>
        </w:rPr>
        <w:tab/>
      </w:r>
      <w:r w:rsidR="00651AB1">
        <w:rPr>
          <w:sz w:val="16"/>
          <w:szCs w:val="16"/>
        </w:rPr>
        <w:tab/>
      </w:r>
      <w:r w:rsidR="00651AB1">
        <w:rPr>
          <w:sz w:val="16"/>
          <w:szCs w:val="16"/>
        </w:rPr>
        <w:tab/>
      </w:r>
      <w:r>
        <w:rPr>
          <w:sz w:val="16"/>
          <w:szCs w:val="16"/>
        </w:rPr>
        <w:t xml:space="preserve">Relationship     </w:t>
      </w:r>
      <w:r w:rsidR="00C43276">
        <w:rPr>
          <w:sz w:val="16"/>
          <w:szCs w:val="16"/>
        </w:rPr>
        <w:t>Income</w:t>
      </w:r>
    </w:p>
    <w:p w14:paraId="11F69E98" w14:textId="77777777" w:rsidR="00C43276" w:rsidRPr="00E0007C" w:rsidRDefault="00EF3FB8" w:rsidP="00651AB1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07C">
        <w:rPr>
          <w:sz w:val="18"/>
          <w:szCs w:val="18"/>
        </w:rPr>
        <w:t xml:space="preserve">(1) </w:t>
      </w:r>
      <w:r w:rsidRPr="00E0007C">
        <w:rPr>
          <w:sz w:val="18"/>
          <w:szCs w:val="18"/>
          <w:u w:val="single"/>
        </w:rPr>
        <w:tab/>
      </w:r>
      <w:r w:rsidR="00651AB1" w:rsidRPr="00E0007C">
        <w:rPr>
          <w:sz w:val="18"/>
          <w:szCs w:val="18"/>
          <w:u w:val="single"/>
        </w:rPr>
        <w:tab/>
      </w:r>
      <w:r w:rsidR="00651AB1" w:rsidRPr="00E0007C">
        <w:rPr>
          <w:sz w:val="18"/>
          <w:szCs w:val="18"/>
        </w:rPr>
        <w:tab/>
      </w:r>
      <w:r w:rsidR="00651AB1" w:rsidRPr="00E0007C">
        <w:rPr>
          <w:sz w:val="18"/>
          <w:szCs w:val="18"/>
          <w:u w:val="single"/>
        </w:rPr>
        <w:tab/>
      </w:r>
      <w:r w:rsidR="00651AB1" w:rsidRPr="00E0007C">
        <w:rPr>
          <w:sz w:val="18"/>
          <w:szCs w:val="18"/>
        </w:rPr>
        <w:tab/>
      </w:r>
      <w:r w:rsidR="00651AB1" w:rsidRPr="00E0007C">
        <w:rPr>
          <w:sz w:val="18"/>
          <w:szCs w:val="18"/>
          <w:u w:val="single"/>
        </w:rPr>
        <w:tab/>
      </w:r>
      <w:r w:rsidR="00651AB1" w:rsidRPr="00E0007C">
        <w:rPr>
          <w:sz w:val="18"/>
          <w:szCs w:val="18"/>
          <w:u w:val="single"/>
        </w:rPr>
        <w:tab/>
      </w:r>
      <w:r w:rsidR="00651AB1" w:rsidRPr="00E0007C">
        <w:rPr>
          <w:sz w:val="18"/>
          <w:szCs w:val="18"/>
          <w:u w:val="single"/>
        </w:rPr>
        <w:tab/>
      </w:r>
      <w:r w:rsidR="00651AB1" w:rsidRPr="00E0007C">
        <w:rPr>
          <w:sz w:val="18"/>
          <w:szCs w:val="18"/>
        </w:rPr>
        <w:tab/>
        <w:t>$</w:t>
      </w:r>
      <w:r w:rsidR="00642DD4" w:rsidRPr="00E0007C">
        <w:rPr>
          <w:sz w:val="18"/>
          <w:szCs w:val="18"/>
          <w:u w:val="single"/>
        </w:rPr>
        <w:tab/>
      </w:r>
      <w:r w:rsidR="00642DD4" w:rsidRPr="00E0007C">
        <w:rPr>
          <w:sz w:val="18"/>
          <w:szCs w:val="18"/>
          <w:u w:val="single"/>
        </w:rPr>
        <w:tab/>
        <w:t>_______</w:t>
      </w:r>
      <w:r w:rsidR="00A849F6" w:rsidRPr="00E0007C">
        <w:rPr>
          <w:sz w:val="18"/>
          <w:szCs w:val="18"/>
        </w:rPr>
        <w:tab/>
      </w:r>
    </w:p>
    <w:p w14:paraId="3D2EDBC0" w14:textId="77777777" w:rsidR="00C43276" w:rsidRPr="00E0007C" w:rsidRDefault="00C43276" w:rsidP="00651AB1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8"/>
          <w:szCs w:val="18"/>
        </w:rPr>
      </w:pP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 xml:space="preserve">(2)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  <w:t>_______</w:t>
      </w:r>
      <w:r w:rsidRPr="00E0007C">
        <w:rPr>
          <w:sz w:val="18"/>
          <w:szCs w:val="18"/>
        </w:rPr>
        <w:tab/>
      </w:r>
    </w:p>
    <w:p w14:paraId="49B126DF" w14:textId="77777777" w:rsidR="00C43276" w:rsidRPr="00E0007C" w:rsidRDefault="00C43276" w:rsidP="00651AB1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8"/>
          <w:szCs w:val="18"/>
          <w:u w:val="single"/>
        </w:rPr>
      </w:pP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 xml:space="preserve">(3)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  <w:t>_______</w:t>
      </w:r>
    </w:p>
    <w:p w14:paraId="2C2D15D9" w14:textId="77777777" w:rsidR="00C43276" w:rsidRDefault="00C43276" w:rsidP="00651AB1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6"/>
          <w:szCs w:val="16"/>
        </w:rPr>
      </w:pP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 xml:space="preserve">(4)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  <w:t>_______</w:t>
      </w:r>
      <w:r w:rsidRPr="00EF3FB8">
        <w:rPr>
          <w:sz w:val="16"/>
          <w:szCs w:val="16"/>
        </w:rPr>
        <w:tab/>
      </w:r>
    </w:p>
    <w:p w14:paraId="58AC01B1" w14:textId="77777777" w:rsidR="00C43276" w:rsidRDefault="00C43276" w:rsidP="00651AB1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6"/>
          <w:szCs w:val="16"/>
        </w:rPr>
      </w:pPr>
    </w:p>
    <w:p w14:paraId="59C9D7AA" w14:textId="77777777" w:rsidR="0086373A" w:rsidRDefault="00C43276" w:rsidP="00651AB1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6"/>
          <w:szCs w:val="16"/>
        </w:rPr>
      </w:pPr>
      <w:r>
        <w:rPr>
          <w:sz w:val="16"/>
          <w:szCs w:val="16"/>
        </w:rPr>
        <w:tab/>
        <w:t>b.</w:t>
      </w:r>
      <w:r>
        <w:rPr>
          <w:sz w:val="16"/>
          <w:szCs w:val="16"/>
        </w:rPr>
        <w:tab/>
      </w:r>
      <w:r w:rsidRPr="00E0007C">
        <w:rPr>
          <w:sz w:val="18"/>
          <w:szCs w:val="18"/>
        </w:rPr>
        <w:t>Total monthly income of persons above:</w:t>
      </w:r>
      <w:r w:rsidR="00E0007C">
        <w:rPr>
          <w:sz w:val="18"/>
          <w:szCs w:val="18"/>
        </w:rPr>
        <w:tab/>
        <w:t xml:space="preserve"> </w:t>
      </w:r>
      <w:r w:rsidRPr="00E0007C">
        <w:rPr>
          <w:sz w:val="18"/>
          <w:szCs w:val="18"/>
        </w:rPr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="00E0007C">
        <w:rPr>
          <w:sz w:val="18"/>
          <w:szCs w:val="18"/>
          <w:u w:val="single"/>
        </w:rPr>
        <w:t>_______</w:t>
      </w:r>
    </w:p>
    <w:p w14:paraId="2F6371F8" w14:textId="77777777" w:rsidR="0086373A" w:rsidRPr="0015288D" w:rsidRDefault="0086373A" w:rsidP="00651AB1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0"/>
          <w:szCs w:val="10"/>
        </w:rPr>
      </w:pPr>
    </w:p>
    <w:p w14:paraId="15180F70" w14:textId="77777777" w:rsidR="0086373A" w:rsidRPr="0086373A" w:rsidRDefault="0086373A" w:rsidP="00651AB1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b/>
          <w:sz w:val="20"/>
          <w:szCs w:val="20"/>
        </w:rPr>
      </w:pPr>
      <w:r w:rsidRPr="0086373A">
        <w:rPr>
          <w:b/>
          <w:sz w:val="20"/>
          <w:szCs w:val="20"/>
        </w:rPr>
        <w:t xml:space="preserve">Total monthly income and </w:t>
      </w:r>
    </w:p>
    <w:p w14:paraId="5714F515" w14:textId="77777777" w:rsidR="004B11A6" w:rsidRDefault="0086373A" w:rsidP="0071198B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20"/>
          <w:szCs w:val="20"/>
          <w:u w:val="single"/>
        </w:rPr>
      </w:pPr>
      <w:r w:rsidRPr="0086373A">
        <w:rPr>
          <w:b/>
          <w:sz w:val="20"/>
          <w:szCs w:val="20"/>
        </w:rPr>
        <w:tab/>
      </w:r>
      <w:r w:rsidRPr="0086373A">
        <w:rPr>
          <w:b/>
          <w:sz w:val="20"/>
          <w:szCs w:val="20"/>
        </w:rPr>
        <w:tab/>
        <w:t>Household income</w:t>
      </w:r>
      <w:r>
        <w:rPr>
          <w:sz w:val="20"/>
          <w:szCs w:val="20"/>
        </w:rPr>
        <w:t xml:space="preserve"> </w:t>
      </w:r>
      <w:r w:rsidR="00062FB6">
        <w:rPr>
          <w:i/>
          <w:sz w:val="20"/>
          <w:szCs w:val="20"/>
        </w:rPr>
        <w:t>(4e plus 5</w:t>
      </w:r>
      <w:r w:rsidRPr="00513FA0">
        <w:rPr>
          <w:i/>
          <w:sz w:val="20"/>
          <w:szCs w:val="20"/>
        </w:rPr>
        <w:t>b)</w:t>
      </w:r>
      <w:r w:rsidR="00E0007C">
        <w:rPr>
          <w:sz w:val="20"/>
          <w:szCs w:val="20"/>
        </w:rPr>
        <w:t>:</w:t>
      </w:r>
      <w:r w:rsidR="00E0007C">
        <w:rPr>
          <w:sz w:val="20"/>
          <w:szCs w:val="20"/>
        </w:rPr>
        <w:tab/>
      </w:r>
      <w:r w:rsidR="00E0007C">
        <w:rPr>
          <w:sz w:val="20"/>
          <w:szCs w:val="20"/>
        </w:rPr>
        <w:tab/>
      </w:r>
      <w:r>
        <w:rPr>
          <w:sz w:val="20"/>
          <w:szCs w:val="20"/>
        </w:rPr>
        <w:t>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0007C">
        <w:rPr>
          <w:sz w:val="20"/>
          <w:szCs w:val="20"/>
          <w:u w:val="single"/>
        </w:rPr>
        <w:t>______</w:t>
      </w:r>
    </w:p>
    <w:p w14:paraId="5A0B05B6" w14:textId="77777777" w:rsidR="0071198B" w:rsidRDefault="0071198B" w:rsidP="0071198B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6"/>
          <w:szCs w:val="16"/>
        </w:rPr>
      </w:pPr>
    </w:p>
    <w:p w14:paraId="73E70436" w14:textId="77777777" w:rsidR="0071198B" w:rsidRDefault="0071198B" w:rsidP="0071198B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6"/>
          <w:szCs w:val="16"/>
        </w:rPr>
      </w:pPr>
    </w:p>
    <w:p w14:paraId="00997771" w14:textId="77777777" w:rsidR="0071198B" w:rsidRDefault="0071198B" w:rsidP="0071198B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6"/>
          <w:szCs w:val="16"/>
        </w:rPr>
      </w:pPr>
    </w:p>
    <w:p w14:paraId="1A87EC37" w14:textId="77777777" w:rsidR="0071198B" w:rsidRDefault="0071198B" w:rsidP="0071198B">
      <w:pPr>
        <w:tabs>
          <w:tab w:val="left" w:pos="270"/>
          <w:tab w:val="left" w:pos="540"/>
          <w:tab w:val="left" w:pos="900"/>
          <w:tab w:val="left" w:pos="2070"/>
          <w:tab w:val="left" w:pos="2160"/>
          <w:tab w:val="left" w:pos="2520"/>
          <w:tab w:val="left" w:pos="2610"/>
          <w:tab w:val="left" w:pos="2700"/>
          <w:tab w:val="left" w:pos="2790"/>
          <w:tab w:val="left" w:pos="3510"/>
          <w:tab w:val="left" w:pos="3600"/>
          <w:tab w:val="left" w:pos="3780"/>
        </w:tabs>
        <w:spacing w:after="0"/>
        <w:ind w:left="547" w:hanging="547"/>
        <w:rPr>
          <w:sz w:val="16"/>
          <w:szCs w:val="16"/>
        </w:rPr>
      </w:pPr>
    </w:p>
    <w:p w14:paraId="6B7DBC5E" w14:textId="77777777" w:rsidR="00E0007C" w:rsidRDefault="00E0007C" w:rsidP="0015288D">
      <w:pPr>
        <w:tabs>
          <w:tab w:val="left" w:pos="900"/>
          <w:tab w:val="left" w:pos="3600"/>
          <w:tab w:val="left" w:pos="3780"/>
        </w:tabs>
        <w:spacing w:after="0"/>
        <w:rPr>
          <w:sz w:val="16"/>
          <w:szCs w:val="16"/>
        </w:rPr>
      </w:pPr>
    </w:p>
    <w:p w14:paraId="51B044F1" w14:textId="77777777" w:rsidR="009B403B" w:rsidRPr="00CA0493" w:rsidRDefault="00AD2719" w:rsidP="0015288D">
      <w:pPr>
        <w:tabs>
          <w:tab w:val="left" w:pos="900"/>
          <w:tab w:val="left" w:pos="3600"/>
          <w:tab w:val="left" w:pos="3780"/>
        </w:tabs>
        <w:spacing w:after="0"/>
        <w:rPr>
          <w:b/>
          <w:sz w:val="20"/>
          <w:szCs w:val="20"/>
        </w:rPr>
      </w:pPr>
      <w:r w:rsidRPr="00EF3FB8">
        <w:rPr>
          <w:sz w:val="16"/>
          <w:szCs w:val="16"/>
        </w:rPr>
        <w:t xml:space="preserve"> </w:t>
      </w:r>
      <w:r w:rsidR="00DC5B42">
        <w:rPr>
          <w:b/>
          <w:sz w:val="20"/>
          <w:szCs w:val="20"/>
        </w:rPr>
        <w:t xml:space="preserve"> </w:t>
      </w:r>
      <w:r w:rsidR="00062FB6">
        <w:rPr>
          <w:b/>
          <w:sz w:val="20"/>
          <w:szCs w:val="20"/>
        </w:rPr>
        <w:t>6</w:t>
      </w:r>
      <w:r w:rsidR="009B403B" w:rsidRPr="00CA0493">
        <w:rPr>
          <w:b/>
          <w:sz w:val="20"/>
          <w:szCs w:val="20"/>
        </w:rPr>
        <w:t>.</w:t>
      </w:r>
      <w:r w:rsidR="00DC5B42">
        <w:rPr>
          <w:b/>
          <w:sz w:val="20"/>
          <w:szCs w:val="20"/>
        </w:rPr>
        <w:t xml:space="preserve">  </w:t>
      </w:r>
      <w:r w:rsidR="009B403B" w:rsidRPr="00CA0493">
        <w:rPr>
          <w:b/>
          <w:sz w:val="20"/>
          <w:szCs w:val="20"/>
        </w:rPr>
        <w:t>Your Money and Property</w:t>
      </w:r>
    </w:p>
    <w:p w14:paraId="7251AB3D" w14:textId="77777777" w:rsidR="009B403B" w:rsidRPr="009B403B" w:rsidRDefault="009B403B" w:rsidP="009B403B">
      <w:pPr>
        <w:tabs>
          <w:tab w:val="left" w:pos="270"/>
          <w:tab w:val="left" w:pos="540"/>
          <w:tab w:val="left" w:pos="900"/>
          <w:tab w:val="left" w:pos="3600"/>
          <w:tab w:val="left" w:pos="3780"/>
        </w:tabs>
        <w:spacing w:after="0"/>
        <w:rPr>
          <w:sz w:val="16"/>
          <w:szCs w:val="16"/>
          <w:u w:val="single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a.</w:t>
      </w:r>
      <w:r>
        <w:rPr>
          <w:sz w:val="16"/>
          <w:szCs w:val="16"/>
        </w:rPr>
        <w:tab/>
        <w:t>Cash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42232D42" w14:textId="77777777" w:rsidR="009B403B" w:rsidRDefault="009B403B" w:rsidP="009B403B">
      <w:pPr>
        <w:tabs>
          <w:tab w:val="left" w:pos="270"/>
          <w:tab w:val="left" w:pos="540"/>
          <w:tab w:val="left" w:pos="90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b.</w:t>
      </w:r>
      <w:r>
        <w:rPr>
          <w:sz w:val="16"/>
          <w:szCs w:val="16"/>
        </w:rPr>
        <w:tab/>
        <w:t>All financial accounts (List bank name and amount):</w:t>
      </w:r>
    </w:p>
    <w:p w14:paraId="5A8C1E9B" w14:textId="77777777" w:rsidR="009B403B" w:rsidRPr="009B403B" w:rsidRDefault="009B403B" w:rsidP="009B403B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(1)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4C7F1426" w14:textId="77777777" w:rsidR="009B403B" w:rsidRDefault="009B403B" w:rsidP="009B403B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(2)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$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4234C89A" w14:textId="77777777" w:rsidR="009B403B" w:rsidRDefault="009B403B" w:rsidP="009B403B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(3)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7E008AC4" w14:textId="77777777" w:rsidR="009B403B" w:rsidRDefault="009B403B" w:rsidP="009B403B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D884B3" w14:textId="77777777" w:rsidR="009B403B" w:rsidRDefault="009B403B" w:rsidP="009B403B">
      <w:pPr>
        <w:tabs>
          <w:tab w:val="left" w:pos="270"/>
          <w:tab w:val="left" w:pos="540"/>
          <w:tab w:val="left" w:pos="3510"/>
          <w:tab w:val="left" w:pos="36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c.</w:t>
      </w:r>
      <w:r>
        <w:rPr>
          <w:sz w:val="16"/>
          <w:szCs w:val="16"/>
        </w:rPr>
        <w:tab/>
        <w:t>Cars, boats, and other vehicles</w:t>
      </w:r>
    </w:p>
    <w:p w14:paraId="0E67BED7" w14:textId="77777777" w:rsidR="00491A87" w:rsidRDefault="00491A87" w:rsidP="00491A87">
      <w:pPr>
        <w:tabs>
          <w:tab w:val="left" w:pos="270"/>
          <w:tab w:val="left" w:pos="540"/>
          <w:tab w:val="left" w:pos="81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Make / Year</w:t>
      </w:r>
      <w:r>
        <w:rPr>
          <w:sz w:val="16"/>
          <w:szCs w:val="16"/>
        </w:rPr>
        <w:tab/>
        <w:t>Fair Market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How Much You</w:t>
      </w:r>
    </w:p>
    <w:p w14:paraId="3D1102AA" w14:textId="77777777" w:rsidR="00491A87" w:rsidRDefault="00491A87" w:rsidP="00491A87">
      <w:pPr>
        <w:tabs>
          <w:tab w:val="left" w:pos="270"/>
          <w:tab w:val="left" w:pos="540"/>
          <w:tab w:val="left" w:pos="81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Value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Still Owe</w:t>
      </w:r>
    </w:p>
    <w:p w14:paraId="50A01550" w14:textId="77777777" w:rsidR="009B403B" w:rsidRPr="00E0007C" w:rsidRDefault="009B403B" w:rsidP="00491A87">
      <w:pPr>
        <w:tabs>
          <w:tab w:val="left" w:pos="270"/>
          <w:tab w:val="left" w:pos="540"/>
          <w:tab w:val="left" w:pos="2340"/>
          <w:tab w:val="left" w:pos="2430"/>
          <w:tab w:val="left" w:pos="3510"/>
          <w:tab w:val="left" w:pos="3600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07C">
        <w:rPr>
          <w:sz w:val="18"/>
          <w:szCs w:val="18"/>
        </w:rPr>
        <w:t xml:space="preserve">(1)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285E8AEF" w14:textId="77777777" w:rsidR="009B403B" w:rsidRPr="00E0007C" w:rsidRDefault="009B403B" w:rsidP="009B403B">
      <w:pPr>
        <w:tabs>
          <w:tab w:val="left" w:pos="270"/>
          <w:tab w:val="left" w:pos="540"/>
          <w:tab w:val="left" w:pos="2340"/>
          <w:tab w:val="left" w:pos="2430"/>
          <w:tab w:val="left" w:pos="3510"/>
          <w:tab w:val="left" w:pos="3600"/>
        </w:tabs>
        <w:spacing w:after="0"/>
        <w:rPr>
          <w:sz w:val="18"/>
          <w:szCs w:val="18"/>
          <w:u w:val="single"/>
        </w:rPr>
      </w:pP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="00941E48" w:rsidRPr="00E0007C">
        <w:rPr>
          <w:sz w:val="18"/>
          <w:szCs w:val="18"/>
        </w:rPr>
        <w:t>(2</w:t>
      </w:r>
      <w:r w:rsidRPr="00E0007C">
        <w:rPr>
          <w:sz w:val="18"/>
          <w:szCs w:val="18"/>
        </w:rPr>
        <w:t xml:space="preserve">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4E04C9BE" w14:textId="77777777" w:rsidR="009B403B" w:rsidRPr="00E0007C" w:rsidRDefault="009B403B" w:rsidP="009B403B">
      <w:pPr>
        <w:tabs>
          <w:tab w:val="left" w:pos="270"/>
          <w:tab w:val="left" w:pos="540"/>
          <w:tab w:val="left" w:pos="2340"/>
          <w:tab w:val="left" w:pos="2430"/>
          <w:tab w:val="left" w:pos="3510"/>
          <w:tab w:val="left" w:pos="3600"/>
        </w:tabs>
        <w:spacing w:after="0"/>
        <w:rPr>
          <w:sz w:val="18"/>
          <w:szCs w:val="18"/>
        </w:rPr>
      </w:pP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="00941E48" w:rsidRPr="00E0007C">
        <w:rPr>
          <w:sz w:val="18"/>
          <w:szCs w:val="18"/>
        </w:rPr>
        <w:t>(3</w:t>
      </w:r>
      <w:r w:rsidRPr="00E0007C">
        <w:rPr>
          <w:sz w:val="18"/>
          <w:szCs w:val="18"/>
        </w:rPr>
        <w:t xml:space="preserve">) 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28BC4C7A" w14:textId="77777777" w:rsidR="007D3C6D" w:rsidRDefault="007D3C6D" w:rsidP="009B403B">
      <w:pPr>
        <w:tabs>
          <w:tab w:val="left" w:pos="270"/>
          <w:tab w:val="left" w:pos="540"/>
          <w:tab w:val="left" w:pos="2340"/>
          <w:tab w:val="left" w:pos="2430"/>
          <w:tab w:val="left" w:pos="3510"/>
          <w:tab w:val="left" w:pos="3600"/>
        </w:tabs>
        <w:spacing w:after="0"/>
        <w:rPr>
          <w:sz w:val="16"/>
          <w:szCs w:val="16"/>
        </w:rPr>
      </w:pPr>
    </w:p>
    <w:p w14:paraId="5ACE9E9D" w14:textId="77777777" w:rsidR="007D3C6D" w:rsidRDefault="007D3C6D" w:rsidP="007D3C6D">
      <w:pPr>
        <w:tabs>
          <w:tab w:val="left" w:pos="270"/>
          <w:tab w:val="left" w:pos="54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d.</w:t>
      </w:r>
      <w:r>
        <w:rPr>
          <w:sz w:val="16"/>
          <w:szCs w:val="16"/>
        </w:rPr>
        <w:tab/>
        <w:t>Real estate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Fair Market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How Much You</w:t>
      </w:r>
    </w:p>
    <w:p w14:paraId="43A7D303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Value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Still Owe</w:t>
      </w:r>
    </w:p>
    <w:p w14:paraId="1856FC19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(1</w:t>
      </w:r>
      <w:r w:rsidRPr="00E0007C">
        <w:rPr>
          <w:sz w:val="18"/>
          <w:szCs w:val="18"/>
        </w:rPr>
        <w:t>)</w:t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5C121509" w14:textId="77777777" w:rsidR="007D3C6D" w:rsidRPr="00E0007C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007C">
        <w:rPr>
          <w:sz w:val="18"/>
          <w:szCs w:val="18"/>
        </w:rPr>
        <w:t>(2)</w:t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3CBDDED3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B1A1559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e.</w:t>
      </w:r>
      <w:r>
        <w:rPr>
          <w:sz w:val="16"/>
          <w:szCs w:val="16"/>
        </w:rPr>
        <w:tab/>
        <w:t>Other personal property (jewelry, furniture, furs, stocks, bonds, etc.):</w:t>
      </w:r>
    </w:p>
    <w:p w14:paraId="12B1E93A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Fair Market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How Much You</w:t>
      </w:r>
    </w:p>
    <w:p w14:paraId="4E4D0D24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Describe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Value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Still Owe</w:t>
      </w:r>
    </w:p>
    <w:p w14:paraId="7CFE0B52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(1)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3905428C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(2)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9D6D525" w14:textId="77777777" w:rsidR="007D3C6D" w:rsidRDefault="007D3C6D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1BBAF93" w14:textId="77777777" w:rsidR="007D3C6D" w:rsidRPr="0015022A" w:rsidRDefault="00DC5B42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4626">
        <w:rPr>
          <w:b/>
          <w:sz w:val="20"/>
          <w:szCs w:val="20"/>
        </w:rPr>
        <w:t>7</w:t>
      </w:r>
      <w:r w:rsidR="009666D0" w:rsidRPr="0015022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 w:rsidR="009666D0" w:rsidRPr="0015022A">
        <w:rPr>
          <w:b/>
          <w:sz w:val="20"/>
          <w:szCs w:val="20"/>
        </w:rPr>
        <w:t>Your Monthly Expenses</w:t>
      </w:r>
    </w:p>
    <w:p w14:paraId="784B9103" w14:textId="77777777" w:rsidR="009666D0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(Do not include payroll de</w:t>
      </w:r>
      <w:r w:rsidR="008837E9">
        <w:rPr>
          <w:sz w:val="16"/>
          <w:szCs w:val="16"/>
        </w:rPr>
        <w:t>ductions you already listed in 4</w:t>
      </w:r>
      <w:r>
        <w:rPr>
          <w:sz w:val="16"/>
          <w:szCs w:val="16"/>
        </w:rPr>
        <w:t>b)</w:t>
      </w:r>
    </w:p>
    <w:p w14:paraId="06070E8A" w14:textId="77777777" w:rsidR="009666D0" w:rsidRPr="00E0007C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ab/>
      </w:r>
      <w:r w:rsidRPr="00E0007C">
        <w:rPr>
          <w:sz w:val="18"/>
          <w:szCs w:val="18"/>
        </w:rPr>
        <w:t>a.</w:t>
      </w:r>
      <w:r w:rsidRPr="00E0007C">
        <w:rPr>
          <w:sz w:val="18"/>
          <w:szCs w:val="18"/>
        </w:rPr>
        <w:tab/>
        <w:t>Rent or house payment &amp; maintenance</w:t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57C56DB8" w14:textId="77777777" w:rsidR="009666D0" w:rsidRPr="00E0007C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E0007C">
        <w:rPr>
          <w:sz w:val="18"/>
          <w:szCs w:val="18"/>
        </w:rPr>
        <w:tab/>
        <w:t>b.</w:t>
      </w:r>
      <w:r w:rsidRPr="00E0007C">
        <w:rPr>
          <w:sz w:val="18"/>
          <w:szCs w:val="18"/>
        </w:rPr>
        <w:tab/>
        <w:t>Food and household supplies</w:t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4C0EFE6A" w14:textId="77777777" w:rsidR="009666D0" w:rsidRPr="00E0007C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E0007C">
        <w:rPr>
          <w:sz w:val="18"/>
          <w:szCs w:val="18"/>
        </w:rPr>
        <w:tab/>
        <w:t>c.</w:t>
      </w:r>
      <w:r w:rsidRPr="00E0007C">
        <w:rPr>
          <w:sz w:val="18"/>
          <w:szCs w:val="18"/>
        </w:rPr>
        <w:tab/>
        <w:t>Utilities and telephone</w:t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764308CA" w14:textId="77777777" w:rsidR="009666D0" w:rsidRPr="00E0007C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E0007C">
        <w:rPr>
          <w:sz w:val="18"/>
          <w:szCs w:val="18"/>
        </w:rPr>
        <w:tab/>
        <w:t>d.</w:t>
      </w:r>
      <w:r w:rsidRPr="00E0007C">
        <w:rPr>
          <w:sz w:val="18"/>
          <w:szCs w:val="18"/>
        </w:rPr>
        <w:tab/>
        <w:t>Clothing</w:t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04B516E3" w14:textId="77777777" w:rsidR="009666D0" w:rsidRPr="00E0007C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E0007C">
        <w:rPr>
          <w:sz w:val="18"/>
          <w:szCs w:val="18"/>
        </w:rPr>
        <w:tab/>
        <w:t>e.</w:t>
      </w:r>
      <w:r w:rsidRPr="00E0007C">
        <w:rPr>
          <w:sz w:val="18"/>
          <w:szCs w:val="18"/>
        </w:rPr>
        <w:tab/>
        <w:t>Laundry and cleaning</w:t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323BAC5A" w14:textId="77777777" w:rsidR="009666D0" w:rsidRPr="00E0007C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E0007C">
        <w:rPr>
          <w:sz w:val="18"/>
          <w:szCs w:val="18"/>
        </w:rPr>
        <w:tab/>
        <w:t>f.</w:t>
      </w:r>
      <w:r w:rsidRPr="00E0007C">
        <w:rPr>
          <w:sz w:val="18"/>
          <w:szCs w:val="18"/>
        </w:rPr>
        <w:tab/>
        <w:t>Medical and dental expenses</w:t>
      </w:r>
      <w:r w:rsidR="009160DD" w:rsidRPr="00E0007C">
        <w:rPr>
          <w:sz w:val="18"/>
          <w:szCs w:val="18"/>
        </w:rPr>
        <w:t xml:space="preserve"> outstanding</w:t>
      </w:r>
      <w:r w:rsidRPr="00E0007C">
        <w:rPr>
          <w:sz w:val="18"/>
          <w:szCs w:val="18"/>
        </w:rPr>
        <w:tab/>
        <w:t>$</w:t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  <w:r w:rsidRPr="00E0007C">
        <w:rPr>
          <w:sz w:val="18"/>
          <w:szCs w:val="18"/>
          <w:u w:val="single"/>
        </w:rPr>
        <w:tab/>
      </w:r>
    </w:p>
    <w:p w14:paraId="364FC0C7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E0007C">
        <w:rPr>
          <w:sz w:val="18"/>
          <w:szCs w:val="18"/>
        </w:rPr>
        <w:tab/>
        <w:t>g.</w:t>
      </w:r>
      <w:r w:rsidRPr="00E0007C">
        <w:rPr>
          <w:sz w:val="18"/>
          <w:szCs w:val="18"/>
        </w:rPr>
        <w:tab/>
      </w:r>
      <w:r w:rsidR="00D527B2" w:rsidRPr="0038333B">
        <w:rPr>
          <w:sz w:val="18"/>
          <w:szCs w:val="18"/>
        </w:rPr>
        <w:t>Insurance (health,</w:t>
      </w:r>
      <w:r w:rsidRPr="0038333B">
        <w:rPr>
          <w:sz w:val="18"/>
          <w:szCs w:val="18"/>
        </w:rPr>
        <w:t xml:space="preserve"> </w:t>
      </w:r>
      <w:r w:rsidR="009160DD" w:rsidRPr="0038333B">
        <w:rPr>
          <w:sz w:val="18"/>
          <w:szCs w:val="18"/>
        </w:rPr>
        <w:t xml:space="preserve">auto, </w:t>
      </w:r>
      <w:r w:rsidR="0071198B" w:rsidRPr="0038333B">
        <w:rPr>
          <w:sz w:val="18"/>
          <w:szCs w:val="18"/>
        </w:rPr>
        <w:t>home, renters</w:t>
      </w:r>
      <w:r w:rsidRPr="0038333B">
        <w:rPr>
          <w:sz w:val="18"/>
          <w:szCs w:val="18"/>
        </w:rPr>
        <w:t>)</w:t>
      </w:r>
      <w:r w:rsidRPr="0038333B">
        <w:rPr>
          <w:sz w:val="18"/>
          <w:szCs w:val="18"/>
        </w:rPr>
        <w:tab/>
      </w:r>
      <w:r w:rsidRPr="0038333B">
        <w:rPr>
          <w:sz w:val="18"/>
          <w:szCs w:val="18"/>
        </w:rPr>
        <w:tab/>
        <w:t>$</w:t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</w:p>
    <w:p w14:paraId="2CA36218" w14:textId="77777777" w:rsidR="009666D0" w:rsidRPr="0038333B" w:rsidRDefault="00D527B2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38333B">
        <w:rPr>
          <w:sz w:val="18"/>
          <w:szCs w:val="18"/>
        </w:rPr>
        <w:tab/>
      </w:r>
      <w:r w:rsidRPr="002B6ED1">
        <w:rPr>
          <w:sz w:val="18"/>
          <w:szCs w:val="18"/>
        </w:rPr>
        <w:t>h.</w:t>
      </w:r>
      <w:r w:rsidRPr="002B6ED1">
        <w:rPr>
          <w:sz w:val="18"/>
          <w:szCs w:val="18"/>
        </w:rPr>
        <w:tab/>
        <w:t>C</w:t>
      </w:r>
      <w:r w:rsidR="009666D0" w:rsidRPr="002B6ED1">
        <w:rPr>
          <w:sz w:val="18"/>
          <w:szCs w:val="18"/>
        </w:rPr>
        <w:t>hild care</w:t>
      </w:r>
      <w:r w:rsidR="009666D0" w:rsidRPr="0038333B">
        <w:rPr>
          <w:sz w:val="18"/>
          <w:szCs w:val="18"/>
        </w:rPr>
        <w:tab/>
      </w:r>
      <w:r w:rsidR="009666D0" w:rsidRPr="0038333B">
        <w:rPr>
          <w:sz w:val="18"/>
          <w:szCs w:val="18"/>
        </w:rPr>
        <w:tab/>
      </w:r>
      <w:r w:rsidR="009666D0" w:rsidRPr="0038333B">
        <w:rPr>
          <w:sz w:val="18"/>
          <w:szCs w:val="18"/>
        </w:rPr>
        <w:tab/>
      </w:r>
      <w:r w:rsidR="009666D0" w:rsidRPr="0038333B">
        <w:rPr>
          <w:sz w:val="18"/>
          <w:szCs w:val="18"/>
        </w:rPr>
        <w:tab/>
      </w:r>
      <w:r w:rsidR="009666D0" w:rsidRPr="0038333B">
        <w:rPr>
          <w:sz w:val="18"/>
          <w:szCs w:val="18"/>
        </w:rPr>
        <w:tab/>
        <w:t>$</w:t>
      </w:r>
      <w:r w:rsidR="009666D0" w:rsidRPr="0038333B">
        <w:rPr>
          <w:sz w:val="18"/>
          <w:szCs w:val="18"/>
          <w:u w:val="single"/>
        </w:rPr>
        <w:tab/>
      </w:r>
      <w:r w:rsidR="009666D0" w:rsidRPr="0038333B">
        <w:rPr>
          <w:sz w:val="18"/>
          <w:szCs w:val="18"/>
          <w:u w:val="single"/>
        </w:rPr>
        <w:tab/>
      </w:r>
      <w:r w:rsidR="009666D0" w:rsidRPr="0038333B">
        <w:rPr>
          <w:sz w:val="18"/>
          <w:szCs w:val="18"/>
          <w:u w:val="single"/>
        </w:rPr>
        <w:tab/>
      </w:r>
    </w:p>
    <w:p w14:paraId="12F6F75B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38333B">
        <w:rPr>
          <w:sz w:val="18"/>
          <w:szCs w:val="18"/>
        </w:rPr>
        <w:tab/>
      </w:r>
      <w:proofErr w:type="spellStart"/>
      <w:r w:rsidRPr="0038333B">
        <w:rPr>
          <w:sz w:val="18"/>
          <w:szCs w:val="18"/>
        </w:rPr>
        <w:t>i</w:t>
      </w:r>
      <w:proofErr w:type="spellEnd"/>
      <w:r w:rsidRPr="0038333B">
        <w:rPr>
          <w:sz w:val="18"/>
          <w:szCs w:val="18"/>
        </w:rPr>
        <w:t>.</w:t>
      </w:r>
      <w:r w:rsidRPr="0038333B">
        <w:rPr>
          <w:sz w:val="18"/>
          <w:szCs w:val="18"/>
        </w:rPr>
        <w:tab/>
        <w:t>Child, spousal support (another marriage)</w:t>
      </w:r>
      <w:r w:rsidRPr="0038333B">
        <w:rPr>
          <w:sz w:val="18"/>
          <w:szCs w:val="18"/>
        </w:rPr>
        <w:tab/>
        <w:t>$</w:t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</w:p>
    <w:p w14:paraId="277C2039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38333B">
        <w:rPr>
          <w:sz w:val="18"/>
          <w:szCs w:val="18"/>
        </w:rPr>
        <w:tab/>
        <w:t>j.</w:t>
      </w:r>
      <w:r w:rsidRPr="0038333B">
        <w:rPr>
          <w:sz w:val="18"/>
          <w:szCs w:val="18"/>
        </w:rPr>
        <w:tab/>
        <w:t>Transportation</w:t>
      </w:r>
      <w:r w:rsidR="009160DD" w:rsidRPr="0038333B">
        <w:rPr>
          <w:sz w:val="18"/>
          <w:szCs w:val="18"/>
        </w:rPr>
        <w:tab/>
      </w:r>
      <w:r w:rsidR="009160DD" w:rsidRPr="0038333B">
        <w:rPr>
          <w:sz w:val="18"/>
          <w:szCs w:val="18"/>
        </w:rPr>
        <w:tab/>
      </w:r>
      <w:r w:rsidR="009160DD" w:rsidRPr="0038333B">
        <w:rPr>
          <w:sz w:val="18"/>
          <w:szCs w:val="18"/>
        </w:rPr>
        <w:tab/>
      </w:r>
      <w:r w:rsidR="009160DD" w:rsidRPr="0038333B">
        <w:rPr>
          <w:sz w:val="18"/>
          <w:szCs w:val="18"/>
        </w:rPr>
        <w:tab/>
      </w:r>
      <w:r w:rsidRPr="0038333B">
        <w:rPr>
          <w:sz w:val="18"/>
          <w:szCs w:val="18"/>
        </w:rPr>
        <w:tab/>
        <w:t>$</w:t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</w:p>
    <w:p w14:paraId="5FECED18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38333B">
        <w:rPr>
          <w:sz w:val="16"/>
          <w:szCs w:val="16"/>
        </w:rPr>
        <w:tab/>
      </w:r>
      <w:r w:rsidRPr="002B6ED1">
        <w:rPr>
          <w:sz w:val="18"/>
          <w:szCs w:val="18"/>
        </w:rPr>
        <w:t>k.</w:t>
      </w:r>
      <w:r w:rsidRPr="002B6ED1">
        <w:rPr>
          <w:sz w:val="18"/>
          <w:szCs w:val="18"/>
        </w:rPr>
        <w:tab/>
      </w:r>
      <w:r w:rsidR="0071198B" w:rsidRPr="002B6ED1">
        <w:rPr>
          <w:sz w:val="18"/>
          <w:szCs w:val="18"/>
        </w:rPr>
        <w:t>Student loans (not deferred)</w:t>
      </w:r>
    </w:p>
    <w:p w14:paraId="1F508903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="0071198B" w:rsidRPr="0038333B">
        <w:rPr>
          <w:sz w:val="16"/>
          <w:szCs w:val="16"/>
        </w:rPr>
        <w:t>Outstanding Balance:</w:t>
      </w:r>
      <w:r w:rsidR="0071198B" w:rsidRPr="0038333B">
        <w:rPr>
          <w:sz w:val="16"/>
          <w:szCs w:val="16"/>
        </w:rPr>
        <w:tab/>
      </w:r>
      <w:r w:rsidR="0071198B" w:rsidRPr="0038333B">
        <w:rPr>
          <w:sz w:val="16"/>
          <w:szCs w:val="16"/>
        </w:rPr>
        <w:tab/>
      </w:r>
      <w:r w:rsidR="0071198B" w:rsidRPr="0038333B">
        <w:rPr>
          <w:sz w:val="16"/>
          <w:szCs w:val="16"/>
        </w:rPr>
        <w:tab/>
      </w:r>
      <w:r w:rsidR="0071198B" w:rsidRPr="0038333B">
        <w:rPr>
          <w:sz w:val="16"/>
          <w:szCs w:val="16"/>
        </w:rPr>
        <w:tab/>
        <w:t>Monthly payment:</w:t>
      </w:r>
    </w:p>
    <w:p w14:paraId="6FA50304" w14:textId="77777777" w:rsidR="0071198B" w:rsidRPr="0038333B" w:rsidRDefault="0071198B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8"/>
          <w:szCs w:val="8"/>
        </w:rPr>
      </w:pPr>
    </w:p>
    <w:p w14:paraId="2871A2DF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  <w:t>(1)</w:t>
      </w:r>
      <w:r w:rsidRPr="0038333B">
        <w:rPr>
          <w:sz w:val="16"/>
          <w:szCs w:val="16"/>
        </w:rPr>
        <w:tab/>
      </w:r>
      <w:r w:rsidR="0071198B" w:rsidRPr="0038333B">
        <w:rPr>
          <w:sz w:val="16"/>
          <w:szCs w:val="16"/>
        </w:rPr>
        <w:t>$</w:t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</w:rPr>
        <w:tab/>
        <w:t>$</w:t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</w:p>
    <w:p w14:paraId="2A820693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  <w:t>(2)</w:t>
      </w:r>
      <w:r w:rsidRPr="0038333B">
        <w:rPr>
          <w:sz w:val="16"/>
          <w:szCs w:val="16"/>
        </w:rPr>
        <w:tab/>
      </w:r>
      <w:r w:rsidR="00E0007C" w:rsidRPr="0038333B">
        <w:rPr>
          <w:sz w:val="16"/>
          <w:szCs w:val="16"/>
        </w:rPr>
        <w:t>$</w:t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</w:rPr>
        <w:t xml:space="preserve"> </w:t>
      </w:r>
      <w:r w:rsidRPr="0038333B">
        <w:rPr>
          <w:sz w:val="16"/>
          <w:szCs w:val="16"/>
        </w:rPr>
        <w:tab/>
        <w:t>$</w:t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  <w:r w:rsidRPr="0038333B">
        <w:rPr>
          <w:sz w:val="16"/>
          <w:szCs w:val="16"/>
          <w:u w:val="single"/>
        </w:rPr>
        <w:tab/>
      </w:r>
    </w:p>
    <w:p w14:paraId="59430CC4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8"/>
          <w:szCs w:val="8"/>
          <w:u w:val="single"/>
        </w:rPr>
      </w:pP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</w:p>
    <w:p w14:paraId="7C4DB376" w14:textId="77777777" w:rsidR="009666D0" w:rsidRPr="0038333B" w:rsidRDefault="00062FB6" w:rsidP="00F82D5D">
      <w:pPr>
        <w:tabs>
          <w:tab w:val="left" w:pos="270"/>
          <w:tab w:val="left" w:pos="540"/>
          <w:tab w:val="left" w:pos="3510"/>
          <w:tab w:val="left" w:pos="3600"/>
        </w:tabs>
        <w:spacing w:after="0"/>
        <w:ind w:left="540" w:hanging="540"/>
        <w:rPr>
          <w:sz w:val="16"/>
          <w:szCs w:val="16"/>
        </w:rPr>
      </w:pPr>
      <w:r w:rsidRPr="0038333B">
        <w:rPr>
          <w:sz w:val="16"/>
          <w:szCs w:val="16"/>
        </w:rPr>
        <w:tab/>
        <w:t>l</w:t>
      </w:r>
      <w:r w:rsidR="009666D0" w:rsidRPr="0038333B">
        <w:rPr>
          <w:sz w:val="16"/>
          <w:szCs w:val="16"/>
        </w:rPr>
        <w:t>.</w:t>
      </w:r>
      <w:r w:rsidR="009666D0" w:rsidRPr="0038333B">
        <w:rPr>
          <w:sz w:val="16"/>
          <w:szCs w:val="16"/>
        </w:rPr>
        <w:tab/>
        <w:t xml:space="preserve">Any other monthly expenses </w:t>
      </w:r>
      <w:r w:rsidR="0071198B" w:rsidRPr="0038333B">
        <w:rPr>
          <w:sz w:val="16"/>
          <w:szCs w:val="16"/>
        </w:rPr>
        <w:t>that inhibit your ability to pay:</w:t>
      </w:r>
    </w:p>
    <w:p w14:paraId="4BEAA429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6"/>
          <w:szCs w:val="16"/>
        </w:rPr>
      </w:pP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  <w:t>Paid to:</w:t>
      </w: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="0071198B" w:rsidRPr="0038333B">
        <w:rPr>
          <w:sz w:val="16"/>
          <w:szCs w:val="16"/>
        </w:rPr>
        <w:t>Monthly payment:</w:t>
      </w:r>
    </w:p>
    <w:p w14:paraId="03A8A120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38333B">
        <w:rPr>
          <w:sz w:val="16"/>
          <w:szCs w:val="16"/>
        </w:rPr>
        <w:tab/>
      </w:r>
      <w:r w:rsidRPr="0038333B">
        <w:rPr>
          <w:sz w:val="16"/>
          <w:szCs w:val="16"/>
        </w:rPr>
        <w:tab/>
      </w:r>
      <w:r w:rsidRPr="0038333B">
        <w:rPr>
          <w:sz w:val="18"/>
          <w:szCs w:val="18"/>
        </w:rPr>
        <w:t>(1)</w:t>
      </w:r>
      <w:r w:rsidRPr="0038333B">
        <w:rPr>
          <w:sz w:val="18"/>
          <w:szCs w:val="18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</w:rPr>
        <w:tab/>
        <w:t>$</w:t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</w:p>
    <w:p w14:paraId="7739EF23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</w:rPr>
      </w:pPr>
      <w:r w:rsidRPr="0038333B">
        <w:rPr>
          <w:sz w:val="18"/>
          <w:szCs w:val="18"/>
        </w:rPr>
        <w:tab/>
      </w:r>
      <w:r w:rsidRPr="0038333B">
        <w:rPr>
          <w:sz w:val="18"/>
          <w:szCs w:val="18"/>
        </w:rPr>
        <w:tab/>
        <w:t>(2)</w:t>
      </w:r>
      <w:r w:rsidRPr="0038333B">
        <w:rPr>
          <w:sz w:val="18"/>
          <w:szCs w:val="18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</w:rPr>
        <w:tab/>
        <w:t>$</w:t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</w:p>
    <w:p w14:paraId="0497F97F" w14:textId="77777777" w:rsidR="009666D0" w:rsidRPr="0038333B" w:rsidRDefault="009666D0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  <w:u w:val="single"/>
        </w:rPr>
      </w:pPr>
      <w:r w:rsidRPr="0038333B">
        <w:rPr>
          <w:sz w:val="18"/>
          <w:szCs w:val="18"/>
        </w:rPr>
        <w:tab/>
      </w:r>
      <w:r w:rsidRPr="0038333B">
        <w:rPr>
          <w:sz w:val="18"/>
          <w:szCs w:val="18"/>
        </w:rPr>
        <w:tab/>
        <w:t>(3)</w:t>
      </w:r>
      <w:r w:rsidRPr="0038333B">
        <w:rPr>
          <w:sz w:val="18"/>
          <w:szCs w:val="18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</w:rPr>
        <w:tab/>
        <w:t>$</w:t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</w:p>
    <w:p w14:paraId="554B2047" w14:textId="77777777" w:rsidR="004618E3" w:rsidRPr="00E0007C" w:rsidRDefault="00062FB6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18"/>
          <w:szCs w:val="18"/>
          <w:u w:val="single"/>
        </w:rPr>
      </w:pPr>
      <w:r w:rsidRPr="0038333B">
        <w:rPr>
          <w:b/>
          <w:sz w:val="18"/>
          <w:szCs w:val="18"/>
        </w:rPr>
        <w:tab/>
      </w:r>
      <w:r w:rsidRPr="0038333B">
        <w:rPr>
          <w:b/>
          <w:sz w:val="18"/>
          <w:szCs w:val="18"/>
        </w:rPr>
        <w:tab/>
      </w:r>
      <w:r w:rsidRPr="0038333B">
        <w:rPr>
          <w:sz w:val="18"/>
          <w:szCs w:val="18"/>
        </w:rPr>
        <w:t xml:space="preserve">(4)   </w:t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  <w:u w:val="single"/>
        </w:rPr>
        <w:tab/>
      </w:r>
      <w:r w:rsidRPr="0038333B">
        <w:rPr>
          <w:sz w:val="18"/>
          <w:szCs w:val="18"/>
        </w:rPr>
        <w:tab/>
        <w:t>$</w:t>
      </w:r>
      <w:r w:rsidRPr="0038333B">
        <w:rPr>
          <w:sz w:val="18"/>
          <w:szCs w:val="18"/>
          <w:u w:val="single"/>
        </w:rPr>
        <w:tab/>
        <w:t>_______</w:t>
      </w:r>
      <w:r w:rsidRPr="00E0007C">
        <w:rPr>
          <w:sz w:val="18"/>
          <w:szCs w:val="18"/>
          <w:u w:val="single"/>
        </w:rPr>
        <w:tab/>
      </w:r>
    </w:p>
    <w:p w14:paraId="3E2224E7" w14:textId="77777777" w:rsidR="00062FB6" w:rsidRPr="00F82D5D" w:rsidRDefault="00062FB6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b/>
          <w:sz w:val="18"/>
          <w:szCs w:val="18"/>
        </w:rPr>
      </w:pPr>
    </w:p>
    <w:p w14:paraId="3EEE74FB" w14:textId="77777777" w:rsidR="009666D0" w:rsidRPr="00CA0493" w:rsidRDefault="00DC5B42" w:rsidP="007D3C6D">
      <w:pPr>
        <w:tabs>
          <w:tab w:val="left" w:pos="270"/>
          <w:tab w:val="left" w:pos="540"/>
          <w:tab w:val="left" w:pos="810"/>
          <w:tab w:val="left" w:pos="2340"/>
          <w:tab w:val="left" w:pos="2430"/>
          <w:tab w:val="left" w:pos="2520"/>
          <w:tab w:val="left" w:pos="3510"/>
          <w:tab w:val="left" w:pos="3600"/>
          <w:tab w:val="left" w:pos="378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666D0" w:rsidRPr="00CA0493">
        <w:rPr>
          <w:b/>
          <w:sz w:val="20"/>
          <w:szCs w:val="20"/>
        </w:rPr>
        <w:t>Total monthly expenses</w:t>
      </w:r>
      <w:r w:rsidR="009666D0">
        <w:rPr>
          <w:sz w:val="20"/>
          <w:szCs w:val="20"/>
        </w:rPr>
        <w:t xml:space="preserve"> </w:t>
      </w:r>
      <w:r w:rsidR="008837E9">
        <w:rPr>
          <w:i/>
          <w:sz w:val="20"/>
          <w:szCs w:val="20"/>
        </w:rPr>
        <w:t>(add 7</w:t>
      </w:r>
      <w:r w:rsidR="009666D0" w:rsidRPr="000762BF">
        <w:rPr>
          <w:i/>
          <w:sz w:val="20"/>
          <w:szCs w:val="20"/>
        </w:rPr>
        <w:t xml:space="preserve">a </w:t>
      </w:r>
      <w:r w:rsidR="008837E9">
        <w:rPr>
          <w:i/>
          <w:sz w:val="20"/>
          <w:szCs w:val="20"/>
        </w:rPr>
        <w:t>– 7</w:t>
      </w:r>
      <w:r w:rsidR="00D51F21">
        <w:rPr>
          <w:i/>
          <w:sz w:val="20"/>
          <w:szCs w:val="20"/>
        </w:rPr>
        <w:t>l</w:t>
      </w:r>
      <w:r w:rsidR="00CA0493" w:rsidRPr="000762BF">
        <w:rPr>
          <w:i/>
          <w:sz w:val="20"/>
          <w:szCs w:val="20"/>
        </w:rPr>
        <w:t xml:space="preserve"> above)</w:t>
      </w:r>
      <w:r w:rsidR="00CA0493">
        <w:rPr>
          <w:sz w:val="20"/>
          <w:szCs w:val="20"/>
        </w:rPr>
        <w:t>:</w:t>
      </w:r>
      <w:r w:rsidR="00CA0493">
        <w:rPr>
          <w:sz w:val="20"/>
          <w:szCs w:val="20"/>
        </w:rPr>
        <w:tab/>
        <w:t>$</w:t>
      </w:r>
      <w:r w:rsidR="00CA0493">
        <w:rPr>
          <w:sz w:val="20"/>
          <w:szCs w:val="20"/>
          <w:u w:val="single"/>
        </w:rPr>
        <w:tab/>
      </w:r>
      <w:r w:rsidR="00CA0493">
        <w:rPr>
          <w:sz w:val="20"/>
          <w:szCs w:val="20"/>
          <w:u w:val="single"/>
        </w:rPr>
        <w:tab/>
      </w:r>
    </w:p>
    <w:p w14:paraId="5D0A8A76" w14:textId="77777777" w:rsidR="009B403B" w:rsidRPr="009B403B" w:rsidRDefault="009B403B" w:rsidP="009B403B">
      <w:pPr>
        <w:tabs>
          <w:tab w:val="left" w:pos="270"/>
          <w:tab w:val="left" w:pos="540"/>
          <w:tab w:val="left" w:pos="900"/>
          <w:tab w:val="left" w:pos="3600"/>
          <w:tab w:val="left" w:pos="37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B403B" w:rsidRPr="009B403B" w:rsidSect="00A849F6">
      <w:type w:val="continuous"/>
      <w:pgSz w:w="12240" w:h="15840"/>
      <w:pgMar w:top="1008" w:right="1008" w:bottom="1008" w:left="1008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1B97" w14:textId="77777777" w:rsidR="00C05F6A" w:rsidRDefault="00C05F6A" w:rsidP="00934702">
      <w:pPr>
        <w:spacing w:after="0" w:line="240" w:lineRule="auto"/>
      </w:pPr>
      <w:r>
        <w:separator/>
      </w:r>
    </w:p>
  </w:endnote>
  <w:endnote w:type="continuationSeparator" w:id="0">
    <w:p w14:paraId="2965A928" w14:textId="77777777" w:rsidR="00C05F6A" w:rsidRDefault="00C05F6A" w:rsidP="009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FC40" w14:textId="77777777" w:rsidR="00DC5B42" w:rsidRDefault="00AA56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Superior Court of California, County of A</w:t>
    </w:r>
    <w:r w:rsidR="004C73BF">
      <w:rPr>
        <w:rFonts w:asciiTheme="majorHAnsi" w:eastAsiaTheme="majorEastAsia" w:hAnsiTheme="majorHAnsi" w:cstheme="majorBidi"/>
        <w:sz w:val="16"/>
        <w:szCs w:val="16"/>
      </w:rPr>
      <w:t xml:space="preserve">lameda             </w:t>
    </w:r>
    <w:r w:rsidR="004C73BF">
      <w:rPr>
        <w:rFonts w:asciiTheme="majorHAnsi" w:eastAsiaTheme="majorEastAsia" w:hAnsiTheme="majorHAnsi" w:cstheme="majorBidi"/>
      </w:rPr>
      <w:t>REQUEST FOR ABILITY TO PAY DETERMINATION</w:t>
    </w:r>
  </w:p>
  <w:p w14:paraId="77D8FAEA" w14:textId="081B374C" w:rsidR="004C73BF" w:rsidRPr="003155B1" w:rsidRDefault="00DC5B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DC5B42">
      <w:rPr>
        <w:rFonts w:asciiTheme="majorHAnsi" w:eastAsiaTheme="majorEastAsia" w:hAnsiTheme="majorHAnsi" w:cstheme="majorBidi"/>
        <w:sz w:val="18"/>
        <w:szCs w:val="18"/>
      </w:rPr>
      <w:t>TR</w:t>
    </w:r>
    <w:r>
      <w:rPr>
        <w:rFonts w:asciiTheme="majorHAnsi" w:eastAsiaTheme="majorEastAsia" w:hAnsiTheme="majorHAnsi" w:cstheme="majorBidi"/>
        <w:sz w:val="18"/>
        <w:szCs w:val="18"/>
      </w:rPr>
      <w:t>-</w:t>
    </w:r>
    <w:r w:rsidRPr="00DC5B42">
      <w:rPr>
        <w:rFonts w:asciiTheme="majorHAnsi" w:eastAsiaTheme="majorEastAsia" w:hAnsiTheme="majorHAnsi" w:cstheme="majorBidi"/>
        <w:sz w:val="18"/>
        <w:szCs w:val="18"/>
      </w:rPr>
      <w:t>018</w:t>
    </w:r>
    <w:r w:rsidR="0038333B">
      <w:rPr>
        <w:rFonts w:asciiTheme="majorHAnsi" w:eastAsiaTheme="majorEastAsia" w:hAnsiTheme="majorHAnsi" w:cstheme="majorBidi"/>
        <w:sz w:val="16"/>
        <w:szCs w:val="16"/>
      </w:rPr>
      <w:t xml:space="preserve"> (Effect</w:t>
    </w:r>
    <w:r w:rsidR="0058006F">
      <w:rPr>
        <w:rFonts w:asciiTheme="majorHAnsi" w:eastAsiaTheme="majorEastAsia" w:hAnsiTheme="majorHAnsi" w:cstheme="majorBidi"/>
        <w:sz w:val="16"/>
        <w:szCs w:val="16"/>
      </w:rPr>
      <w:t>i</w:t>
    </w:r>
    <w:r w:rsidR="00AA5618">
      <w:rPr>
        <w:rFonts w:asciiTheme="majorHAnsi" w:eastAsiaTheme="majorEastAsia" w:hAnsiTheme="majorHAnsi" w:cstheme="majorBidi"/>
        <w:sz w:val="16"/>
        <w:szCs w:val="16"/>
      </w:rPr>
      <w:t>ve May 1, 2017; Revised March 2019</w:t>
    </w:r>
    <w:r w:rsidR="001761E5">
      <w:rPr>
        <w:rFonts w:asciiTheme="majorHAnsi" w:eastAsiaTheme="majorEastAsia" w:hAnsiTheme="majorHAnsi" w:cstheme="majorBidi"/>
        <w:sz w:val="16"/>
        <w:szCs w:val="16"/>
      </w:rPr>
      <w:t>; Revised July 2021</w:t>
    </w:r>
    <w:r w:rsidR="003879CA">
      <w:rPr>
        <w:rFonts w:asciiTheme="majorHAnsi" w:eastAsiaTheme="majorEastAsia" w:hAnsiTheme="majorHAnsi" w:cstheme="majorBidi"/>
        <w:sz w:val="16"/>
        <w:szCs w:val="16"/>
      </w:rPr>
      <w:t>, Revised June 2022</w:t>
    </w:r>
    <w:r w:rsidR="0038333B">
      <w:rPr>
        <w:rFonts w:asciiTheme="majorHAnsi" w:eastAsiaTheme="majorEastAsia" w:hAnsiTheme="majorHAnsi" w:cstheme="majorBidi"/>
        <w:sz w:val="16"/>
        <w:szCs w:val="16"/>
      </w:rPr>
      <w:t>)</w:t>
    </w:r>
    <w:r w:rsidR="004C73BF">
      <w:rPr>
        <w:rFonts w:asciiTheme="majorHAnsi" w:eastAsiaTheme="majorEastAsia" w:hAnsiTheme="majorHAnsi" w:cstheme="majorBidi"/>
      </w:rPr>
      <w:ptab w:relativeTo="margin" w:alignment="right" w:leader="none"/>
    </w:r>
    <w:r w:rsidR="004C73BF">
      <w:rPr>
        <w:rFonts w:asciiTheme="majorHAnsi" w:eastAsiaTheme="majorEastAsia" w:hAnsiTheme="majorHAnsi" w:cstheme="majorBidi"/>
      </w:rPr>
      <w:t xml:space="preserve">Page </w:t>
    </w:r>
    <w:r w:rsidR="004C73BF">
      <w:rPr>
        <w:rFonts w:eastAsiaTheme="minorEastAsia"/>
      </w:rPr>
      <w:fldChar w:fldCharType="begin"/>
    </w:r>
    <w:r w:rsidR="004C73BF">
      <w:instrText xml:space="preserve"> PAGE   \* MERGEFORMAT </w:instrText>
    </w:r>
    <w:r w:rsidR="004C73BF">
      <w:rPr>
        <w:rFonts w:eastAsiaTheme="minorEastAsia"/>
      </w:rPr>
      <w:fldChar w:fldCharType="separate"/>
    </w:r>
    <w:r w:rsidR="003F2025" w:rsidRPr="003F2025">
      <w:rPr>
        <w:rFonts w:asciiTheme="majorHAnsi" w:eastAsiaTheme="majorEastAsia" w:hAnsiTheme="majorHAnsi" w:cstheme="majorBidi"/>
        <w:noProof/>
      </w:rPr>
      <w:t>2</w:t>
    </w:r>
    <w:r w:rsidR="004C73BF">
      <w:rPr>
        <w:rFonts w:asciiTheme="majorHAnsi" w:eastAsiaTheme="majorEastAsia" w:hAnsiTheme="majorHAnsi" w:cstheme="majorBidi"/>
        <w:noProof/>
      </w:rPr>
      <w:fldChar w:fldCharType="end"/>
    </w:r>
  </w:p>
  <w:p w14:paraId="5A1ED0C7" w14:textId="77777777" w:rsidR="00C40655" w:rsidRDefault="00C40655" w:rsidP="005A7FEA">
    <w:pPr>
      <w:pStyle w:val="Footer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43D7" w14:textId="77777777" w:rsidR="00C05F6A" w:rsidRDefault="00C05F6A" w:rsidP="00934702">
      <w:pPr>
        <w:spacing w:after="0" w:line="240" w:lineRule="auto"/>
      </w:pPr>
      <w:r>
        <w:separator/>
      </w:r>
    </w:p>
  </w:footnote>
  <w:footnote w:type="continuationSeparator" w:id="0">
    <w:p w14:paraId="157FF14E" w14:textId="77777777" w:rsidR="00C05F6A" w:rsidRDefault="00C05F6A" w:rsidP="0093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3C16" w14:textId="77777777" w:rsidR="00BB42F0" w:rsidRPr="000E7A46" w:rsidRDefault="0039592E">
    <w:pPr>
      <w:pStyle w:val="Header"/>
      <w:rPr>
        <w:rFonts w:ascii="Arial" w:hAnsi="Arial" w:cs="Arial"/>
        <w:b/>
        <w:sz w:val="28"/>
        <w:szCs w:val="28"/>
      </w:rPr>
    </w:pPr>
    <w:r w:rsidRPr="00DC5B42">
      <w:rPr>
        <w:rFonts w:ascii="Arial" w:hAnsi="Arial" w:cs="Arial"/>
        <w:b/>
        <w:sz w:val="32"/>
        <w:szCs w:val="32"/>
        <w:highlight w:val="lightGray"/>
        <w:bdr w:val="single" w:sz="4" w:space="0" w:color="auto"/>
      </w:rPr>
      <w:t>TR-</w:t>
    </w:r>
    <w:proofErr w:type="gramStart"/>
    <w:r w:rsidRPr="00DC5B42">
      <w:rPr>
        <w:rFonts w:ascii="Arial" w:hAnsi="Arial" w:cs="Arial"/>
        <w:b/>
        <w:sz w:val="32"/>
        <w:szCs w:val="32"/>
        <w:highlight w:val="lightGray"/>
        <w:bdr w:val="single" w:sz="4" w:space="0" w:color="auto"/>
      </w:rPr>
      <w:t>018</w:t>
    </w:r>
    <w:r>
      <w:rPr>
        <w:rFonts w:ascii="Arial" w:hAnsi="Arial" w:cs="Arial"/>
        <w:b/>
        <w:sz w:val="28"/>
        <w:szCs w:val="28"/>
      </w:rPr>
      <w:t xml:space="preserve">  </w:t>
    </w:r>
    <w:r w:rsidR="000E7A46" w:rsidRPr="000E7A46">
      <w:rPr>
        <w:rFonts w:ascii="Arial" w:hAnsi="Arial" w:cs="Arial"/>
        <w:b/>
        <w:sz w:val="28"/>
        <w:szCs w:val="28"/>
      </w:rPr>
      <w:t>Request</w:t>
    </w:r>
    <w:proofErr w:type="gramEnd"/>
    <w:r w:rsidR="000E7A46" w:rsidRPr="000E7A46">
      <w:rPr>
        <w:rFonts w:ascii="Arial" w:hAnsi="Arial" w:cs="Arial"/>
        <w:b/>
        <w:sz w:val="28"/>
        <w:szCs w:val="28"/>
      </w:rPr>
      <w:t xml:space="preserve"> for</w:t>
    </w:r>
    <w:r w:rsidR="00BB42F0" w:rsidRPr="000E7A46">
      <w:rPr>
        <w:rFonts w:ascii="Arial" w:hAnsi="Arial" w:cs="Arial"/>
        <w:b/>
        <w:sz w:val="28"/>
        <w:szCs w:val="28"/>
      </w:rPr>
      <w:t xml:space="preserve"> </w:t>
    </w:r>
    <w:r w:rsidR="0032409D" w:rsidRPr="000E7A46">
      <w:rPr>
        <w:rFonts w:ascii="Arial" w:hAnsi="Arial" w:cs="Arial"/>
        <w:b/>
        <w:sz w:val="28"/>
        <w:szCs w:val="28"/>
      </w:rPr>
      <w:t>A</w:t>
    </w:r>
    <w:r w:rsidR="000E7A46" w:rsidRPr="000E7A46">
      <w:rPr>
        <w:rFonts w:ascii="Arial" w:hAnsi="Arial" w:cs="Arial"/>
        <w:b/>
        <w:sz w:val="28"/>
        <w:szCs w:val="28"/>
      </w:rPr>
      <w:t>bility to Pay Determination</w:t>
    </w:r>
  </w:p>
  <w:p w14:paraId="7975D3A2" w14:textId="77777777" w:rsidR="000E7A46" w:rsidRPr="00BB42F0" w:rsidRDefault="0039592E">
    <w:pPr>
      <w:pStyle w:val="Header"/>
      <w:rPr>
        <w:b/>
      </w:rPr>
    </w:pPr>
    <w:r>
      <w:rPr>
        <w:b/>
      </w:rPr>
      <w:t xml:space="preserve">(For use in </w:t>
    </w:r>
    <w:r w:rsidRPr="002B6ED1">
      <w:rPr>
        <w:b/>
      </w:rPr>
      <w:t xml:space="preserve">Traffic </w:t>
    </w:r>
    <w:r w:rsidR="00FD7AC9" w:rsidRPr="002B6ED1">
      <w:rPr>
        <w:b/>
      </w:rPr>
      <w:t>Infraction and other Infraction</w:t>
    </w:r>
    <w:r w:rsidR="00FD7AC9">
      <w:rPr>
        <w:b/>
      </w:rPr>
      <w:t xml:space="preserve"> </w:t>
    </w:r>
    <w:r>
      <w:rPr>
        <w:b/>
      </w:rPr>
      <w:t>c</w:t>
    </w:r>
    <w:r w:rsidR="000E7A46">
      <w:rPr>
        <w:b/>
      </w:rPr>
      <w:t>ases</w:t>
    </w:r>
    <w:r w:rsidR="00501014">
      <w:rPr>
        <w:b/>
      </w:rPr>
      <w:t xml:space="preserve"> </w:t>
    </w:r>
    <w:r>
      <w:rPr>
        <w:b/>
        <w:u w:val="single"/>
      </w:rPr>
      <w:t>o</w:t>
    </w:r>
    <w:r w:rsidR="00501014" w:rsidRPr="00501014">
      <w:rPr>
        <w:b/>
        <w:u w:val="single"/>
      </w:rPr>
      <w:t>nly</w:t>
    </w:r>
    <w:r w:rsidR="000E7A46">
      <w:rPr>
        <w:b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33AA" w14:textId="77777777" w:rsidR="006576BD" w:rsidRDefault="00657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8DD9" w14:textId="77777777" w:rsidR="00A673DD" w:rsidRDefault="00A673DD" w:rsidP="00A673DD">
    <w:pPr>
      <w:pStyle w:val="Header"/>
      <w:pBdr>
        <w:bottom w:val="single" w:sz="12" w:space="1" w:color="auto"/>
      </w:pBdr>
      <w:tabs>
        <w:tab w:val="center" w:pos="6300"/>
      </w:tabs>
    </w:pPr>
    <w:r>
      <w:t xml:space="preserve">Your name: </w:t>
    </w:r>
    <w:r>
      <w:rPr>
        <w:u w:val="single"/>
      </w:rPr>
      <w:tab/>
    </w:r>
    <w:r w:rsidR="00501014">
      <w:rPr>
        <w:u w:val="single"/>
      </w:rPr>
      <w:t xml:space="preserve">_________________   </w:t>
    </w:r>
    <w:r>
      <w:t>Case Number</w:t>
    </w:r>
    <w:r w:rsidR="00501014">
      <w:t>/Number</w:t>
    </w:r>
    <w:r w:rsidR="00756552">
      <w:t>s</w:t>
    </w:r>
    <w:r w:rsidR="00501014">
      <w:t xml:space="preserve"> of eligible case</w:t>
    </w:r>
    <w:r w:rsidR="00756552">
      <w:t>(</w:t>
    </w:r>
    <w:r w:rsidR="00501014">
      <w:t>s</w:t>
    </w:r>
    <w:r w:rsidR="00756552">
      <w:t>)</w:t>
    </w:r>
    <w:r>
      <w:t xml:space="preserve">: </w:t>
    </w:r>
    <w:r>
      <w:rPr>
        <w:u w:val="single"/>
      </w:rPr>
      <w:tab/>
    </w:r>
    <w:r w:rsidR="00501014">
      <w:rPr>
        <w:u w:val="single"/>
      </w:rPr>
      <w:t>___</w:t>
    </w:r>
  </w:p>
  <w:p w14:paraId="28AE81A5" w14:textId="77777777" w:rsidR="00A673DD" w:rsidRPr="00501014" w:rsidRDefault="00501014" w:rsidP="00A673DD">
    <w:pPr>
      <w:pStyle w:val="Header"/>
      <w:pBdr>
        <w:bottom w:val="single" w:sz="12" w:space="1" w:color="auto"/>
      </w:pBdr>
      <w:tabs>
        <w:tab w:val="center" w:pos="6300"/>
      </w:tabs>
      <w:rPr>
        <w:sz w:val="18"/>
        <w:szCs w:val="18"/>
      </w:rPr>
    </w:pPr>
    <w:r>
      <w:tab/>
    </w:r>
    <w:r>
      <w:tab/>
    </w:r>
    <w:r>
      <w:tab/>
    </w:r>
    <w:r w:rsidR="00756552">
      <w:t xml:space="preserve">               </w:t>
    </w:r>
    <w:r w:rsidRPr="00501014">
      <w:rPr>
        <w:sz w:val="18"/>
        <w:szCs w:val="18"/>
      </w:rPr>
      <w:t>(</w:t>
    </w:r>
    <w:r w:rsidRPr="00756552">
      <w:rPr>
        <w:b/>
        <w:i/>
        <w:sz w:val="18"/>
        <w:szCs w:val="18"/>
      </w:rPr>
      <w:t>For Court Staff Use Only</w:t>
    </w:r>
    <w:r w:rsidRPr="00501014">
      <w:rPr>
        <w:sz w:val="18"/>
        <w:szCs w:val="18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0312" w14:textId="77777777" w:rsidR="006576BD" w:rsidRDefault="0065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31FD"/>
    <w:multiLevelType w:val="hybridMultilevel"/>
    <w:tmpl w:val="B4721782"/>
    <w:lvl w:ilvl="0" w:tplc="20223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72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6F"/>
    <w:rsid w:val="00007957"/>
    <w:rsid w:val="000342D7"/>
    <w:rsid w:val="000426B1"/>
    <w:rsid w:val="00053A72"/>
    <w:rsid w:val="00062FB6"/>
    <w:rsid w:val="000762BF"/>
    <w:rsid w:val="0009551E"/>
    <w:rsid w:val="000955B1"/>
    <w:rsid w:val="000D6136"/>
    <w:rsid w:val="000E7A46"/>
    <w:rsid w:val="000F0F4B"/>
    <w:rsid w:val="00125059"/>
    <w:rsid w:val="001303D4"/>
    <w:rsid w:val="00137B7A"/>
    <w:rsid w:val="0015022A"/>
    <w:rsid w:val="0015288D"/>
    <w:rsid w:val="001705F6"/>
    <w:rsid w:val="001761E5"/>
    <w:rsid w:val="001D5A5D"/>
    <w:rsid w:val="001F6CE8"/>
    <w:rsid w:val="001F79BA"/>
    <w:rsid w:val="0029555E"/>
    <w:rsid w:val="002B6ED1"/>
    <w:rsid w:val="002E2D96"/>
    <w:rsid w:val="003155B1"/>
    <w:rsid w:val="0032409D"/>
    <w:rsid w:val="00324228"/>
    <w:rsid w:val="00340969"/>
    <w:rsid w:val="0034505A"/>
    <w:rsid w:val="00350E9A"/>
    <w:rsid w:val="0038333B"/>
    <w:rsid w:val="003879CA"/>
    <w:rsid w:val="0039592E"/>
    <w:rsid w:val="003C0C54"/>
    <w:rsid w:val="003E0DDA"/>
    <w:rsid w:val="003F2025"/>
    <w:rsid w:val="004073E2"/>
    <w:rsid w:val="00417ECF"/>
    <w:rsid w:val="00420065"/>
    <w:rsid w:val="00430117"/>
    <w:rsid w:val="00430AE1"/>
    <w:rsid w:val="00443823"/>
    <w:rsid w:val="004618E3"/>
    <w:rsid w:val="00491A87"/>
    <w:rsid w:val="004B11A6"/>
    <w:rsid w:val="004C73BF"/>
    <w:rsid w:val="004D4D93"/>
    <w:rsid w:val="004F15CC"/>
    <w:rsid w:val="004F259C"/>
    <w:rsid w:val="00501014"/>
    <w:rsid w:val="00513FA0"/>
    <w:rsid w:val="00516864"/>
    <w:rsid w:val="00557CD2"/>
    <w:rsid w:val="00560B53"/>
    <w:rsid w:val="00576EF9"/>
    <w:rsid w:val="0058006F"/>
    <w:rsid w:val="005917EE"/>
    <w:rsid w:val="005A7FEA"/>
    <w:rsid w:val="005D023F"/>
    <w:rsid w:val="00603D2D"/>
    <w:rsid w:val="0061406D"/>
    <w:rsid w:val="00630199"/>
    <w:rsid w:val="00642DD4"/>
    <w:rsid w:val="00644885"/>
    <w:rsid w:val="00651AB1"/>
    <w:rsid w:val="006570F6"/>
    <w:rsid w:val="006576BD"/>
    <w:rsid w:val="00660E08"/>
    <w:rsid w:val="006A076E"/>
    <w:rsid w:val="006B0C56"/>
    <w:rsid w:val="006C1ABE"/>
    <w:rsid w:val="006D19B6"/>
    <w:rsid w:val="006D66F6"/>
    <w:rsid w:val="006F2D01"/>
    <w:rsid w:val="0071198B"/>
    <w:rsid w:val="007236D2"/>
    <w:rsid w:val="00747A6F"/>
    <w:rsid w:val="00756552"/>
    <w:rsid w:val="00764E47"/>
    <w:rsid w:val="00775BDC"/>
    <w:rsid w:val="007779B1"/>
    <w:rsid w:val="00786788"/>
    <w:rsid w:val="007B1017"/>
    <w:rsid w:val="007C6756"/>
    <w:rsid w:val="007D3C6D"/>
    <w:rsid w:val="007E69FC"/>
    <w:rsid w:val="00817978"/>
    <w:rsid w:val="00817CA7"/>
    <w:rsid w:val="00832E4B"/>
    <w:rsid w:val="0083671F"/>
    <w:rsid w:val="00842ABB"/>
    <w:rsid w:val="008444C4"/>
    <w:rsid w:val="0086373A"/>
    <w:rsid w:val="00871D44"/>
    <w:rsid w:val="008815BF"/>
    <w:rsid w:val="008837E9"/>
    <w:rsid w:val="008B2063"/>
    <w:rsid w:val="008D05E9"/>
    <w:rsid w:val="009160DD"/>
    <w:rsid w:val="00934702"/>
    <w:rsid w:val="009373E6"/>
    <w:rsid w:val="00941E48"/>
    <w:rsid w:val="009666D0"/>
    <w:rsid w:val="00975E88"/>
    <w:rsid w:val="009B12E5"/>
    <w:rsid w:val="009B403B"/>
    <w:rsid w:val="009B6F12"/>
    <w:rsid w:val="009D17D0"/>
    <w:rsid w:val="009D7007"/>
    <w:rsid w:val="00A52810"/>
    <w:rsid w:val="00A5521B"/>
    <w:rsid w:val="00A673DD"/>
    <w:rsid w:val="00A849F6"/>
    <w:rsid w:val="00AA5618"/>
    <w:rsid w:val="00AD2719"/>
    <w:rsid w:val="00AD4A68"/>
    <w:rsid w:val="00AE26CE"/>
    <w:rsid w:val="00AE6810"/>
    <w:rsid w:val="00B06275"/>
    <w:rsid w:val="00B1491B"/>
    <w:rsid w:val="00B1664A"/>
    <w:rsid w:val="00B246FC"/>
    <w:rsid w:val="00B836BE"/>
    <w:rsid w:val="00B90A81"/>
    <w:rsid w:val="00B940FC"/>
    <w:rsid w:val="00BB42F0"/>
    <w:rsid w:val="00BB50A2"/>
    <w:rsid w:val="00BC74F6"/>
    <w:rsid w:val="00BF22FE"/>
    <w:rsid w:val="00C05F6A"/>
    <w:rsid w:val="00C117E3"/>
    <w:rsid w:val="00C211D9"/>
    <w:rsid w:val="00C26865"/>
    <w:rsid w:val="00C323DA"/>
    <w:rsid w:val="00C40655"/>
    <w:rsid w:val="00C43276"/>
    <w:rsid w:val="00C47F6F"/>
    <w:rsid w:val="00CA0493"/>
    <w:rsid w:val="00CE751D"/>
    <w:rsid w:val="00D17104"/>
    <w:rsid w:val="00D51F21"/>
    <w:rsid w:val="00D527B2"/>
    <w:rsid w:val="00D52D6D"/>
    <w:rsid w:val="00D60686"/>
    <w:rsid w:val="00D75258"/>
    <w:rsid w:val="00D86551"/>
    <w:rsid w:val="00DC5B42"/>
    <w:rsid w:val="00DF4E7E"/>
    <w:rsid w:val="00E0007C"/>
    <w:rsid w:val="00E05B04"/>
    <w:rsid w:val="00E31F49"/>
    <w:rsid w:val="00E44C55"/>
    <w:rsid w:val="00EF0AA9"/>
    <w:rsid w:val="00EF3FB8"/>
    <w:rsid w:val="00F00B32"/>
    <w:rsid w:val="00F14283"/>
    <w:rsid w:val="00F24626"/>
    <w:rsid w:val="00F271B7"/>
    <w:rsid w:val="00F411EC"/>
    <w:rsid w:val="00F45BE4"/>
    <w:rsid w:val="00F82D5D"/>
    <w:rsid w:val="00F96654"/>
    <w:rsid w:val="00FD7AC9"/>
    <w:rsid w:val="00FE03EA"/>
    <w:rsid w:val="00FE3340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6B861"/>
  <w15:docId w15:val="{138891D1-AD90-4767-A487-6FF8998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6F"/>
    <w:pPr>
      <w:ind w:left="720"/>
      <w:contextualSpacing/>
    </w:pPr>
  </w:style>
  <w:style w:type="table" w:styleId="TableGrid">
    <w:name w:val="Table Grid"/>
    <w:basedOn w:val="TableNormal"/>
    <w:uiPriority w:val="59"/>
    <w:rsid w:val="005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02"/>
  </w:style>
  <w:style w:type="paragraph" w:styleId="Footer">
    <w:name w:val="footer"/>
    <w:basedOn w:val="Normal"/>
    <w:link w:val="FooterChar"/>
    <w:uiPriority w:val="99"/>
    <w:unhideWhenUsed/>
    <w:rsid w:val="0093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02"/>
  </w:style>
  <w:style w:type="paragraph" w:styleId="BalloonText">
    <w:name w:val="Balloon Text"/>
    <w:basedOn w:val="Normal"/>
    <w:link w:val="BalloonTextChar"/>
    <w:uiPriority w:val="99"/>
    <w:semiHidden/>
    <w:unhideWhenUsed/>
    <w:rsid w:val="009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ABILITY TO PAY DETERMINATION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8EC8A-DF5D-4F99-863F-D3952E75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Request Alameda County Superior Court of California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Clay, Commissioner Jason, Superior Court</dc:creator>
  <cp:lastModifiedBy>Henderson, Lisa, Superior Court</cp:lastModifiedBy>
  <cp:revision>2</cp:revision>
  <cp:lastPrinted>2022-07-05T21:52:00Z</cp:lastPrinted>
  <dcterms:created xsi:type="dcterms:W3CDTF">2022-07-05T21:53:00Z</dcterms:created>
  <dcterms:modified xsi:type="dcterms:W3CDTF">2022-07-05T21:53:00Z</dcterms:modified>
</cp:coreProperties>
</file>